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EF25" w14:textId="77777777" w:rsidR="00B30E76" w:rsidRPr="00636068" w:rsidRDefault="00165F5D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3AE864C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55EFC57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28035B4B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23D20860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4B9800EF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2168BFE8" w14:textId="760AE13B" w:rsidR="006928FE" w:rsidRPr="00636068" w:rsidRDefault="00D443B1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>
        <w:rPr>
          <w:color w:val="0000FF"/>
          <w:lang w:val="nl-BE"/>
        </w:rPr>
        <w:t>99.51.1</w:t>
      </w:r>
      <w:r w:rsidR="006928FE" w:rsidRPr="00636068">
        <w:rPr>
          <w:color w:val="0000FF"/>
          <w:lang w:val="nl-BE"/>
        </w:rPr>
        <w:t>0.</w:t>
      </w:r>
      <w:r w:rsidR="006928FE" w:rsidRPr="00636068">
        <w:rPr>
          <w:lang w:val="nl-BE"/>
        </w:rPr>
        <w:tab/>
        <w:t>Omheiningen, draaipoortsystemen, alg.</w:t>
      </w:r>
      <w:bookmarkEnd w:id="12"/>
      <w:r>
        <w:rPr>
          <w:lang w:val="nl-BE"/>
        </w:rPr>
        <w:t xml:space="preserve"> voor woningbouw</w:t>
      </w:r>
      <w:r w:rsidR="006928FE" w:rsidRPr="00636068">
        <w:rPr>
          <w:lang w:val="nl-BE"/>
        </w:rPr>
        <w:t xml:space="preserve"> </w:t>
      </w:r>
      <w:bookmarkEnd w:id="13"/>
      <w:bookmarkEnd w:id="14"/>
      <w:bookmarkEnd w:id="15"/>
      <w:bookmarkEnd w:id="16"/>
    </w:p>
    <w:p w14:paraId="4A96F8CE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1CD3C24B" w14:textId="77777777" w:rsidR="006928FE" w:rsidRPr="00636068" w:rsidRDefault="00165F5D" w:rsidP="006928FE">
      <w:pPr>
        <w:pStyle w:val="Lijn"/>
      </w:pPr>
      <w:r>
        <w:rPr>
          <w:noProof/>
        </w:rPr>
        <w:pict w14:anchorId="5078AE4C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02D1675B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3676B2B3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02B2500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0DB5D718" w14:textId="4677D972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14097B6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4AD0EEEC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4C6AA3E8" w14:textId="77777777" w:rsidR="00750008" w:rsidRPr="00636068" w:rsidRDefault="00750008" w:rsidP="00750008">
      <w:pPr>
        <w:pStyle w:val="Kop6"/>
        <w:rPr>
          <w:lang w:val="nl-BE"/>
        </w:rPr>
      </w:pPr>
      <w:r w:rsidRPr="00636068">
        <w:rPr>
          <w:lang w:val="nl-BE"/>
        </w:rPr>
        <w:t>.13.</w:t>
      </w:r>
      <w:r w:rsidRPr="00636068">
        <w:rPr>
          <w:lang w:val="nl-BE"/>
        </w:rPr>
        <w:tab/>
        <w:t>Tevens in deze post begrepen:</w:t>
      </w:r>
    </w:p>
    <w:p w14:paraId="321EE2C2" w14:textId="77777777" w:rsidR="00750008" w:rsidRPr="00636068" w:rsidRDefault="00BC2496" w:rsidP="00D01450">
      <w:pPr>
        <w:pStyle w:val="81"/>
      </w:pPr>
      <w:r w:rsidRPr="00636068">
        <w:rPr>
          <w:rStyle w:val="OptieChar"/>
        </w:rPr>
        <w:t>#</w:t>
      </w:r>
      <w:r w:rsidR="00D01450" w:rsidRPr="00636068">
        <w:rPr>
          <w:rStyle w:val="OptieChar"/>
        </w:rPr>
        <w:t>-</w:t>
      </w:r>
      <w:r w:rsidR="00D01450" w:rsidRPr="00636068">
        <w:rPr>
          <w:rStyle w:val="OptieChar"/>
        </w:rPr>
        <w:tab/>
      </w:r>
      <w:r w:rsidRPr="00636068">
        <w:rPr>
          <w:rStyle w:val="OptieChar"/>
          <w:highlight w:val="yellow"/>
        </w:rPr>
        <w:t>…</w:t>
      </w:r>
    </w:p>
    <w:p w14:paraId="6479CA5B" w14:textId="77777777" w:rsidR="00712358" w:rsidRPr="00636068" w:rsidRDefault="00165F5D" w:rsidP="00712358">
      <w:pPr>
        <w:pStyle w:val="Lijn"/>
      </w:pPr>
      <w:r>
        <w:rPr>
          <w:noProof/>
        </w:rPr>
        <w:pict w14:anchorId="27F1203B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F5502DD" w14:textId="77777777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="00D443B1">
        <w:rPr>
          <w:color w:val="0000FF"/>
          <w:lang w:val="nl-BE"/>
        </w:rPr>
        <w:t>.1</w:t>
      </w:r>
      <w:r w:rsidRPr="00636068">
        <w:rPr>
          <w:color w:val="0000FF"/>
          <w:lang w:val="nl-BE"/>
        </w:rPr>
        <w:t>0.</w:t>
      </w:r>
      <w:r w:rsidRPr="00636068">
        <w:rPr>
          <w:rFonts w:cs="Arial"/>
          <w:b w:val="0"/>
          <w:color w:val="000000"/>
          <w:lang w:val="nl-BE"/>
        </w:rPr>
        <w:t>¦</w:t>
      </w:r>
      <w:r w:rsidR="00D443B1">
        <w:rPr>
          <w:b w:val="0"/>
          <w:color w:val="0000FF"/>
          <w:lang w:val="nl-BE"/>
        </w:rPr>
        <w:t>43</w:t>
      </w:r>
      <w:r w:rsidRPr="00636068">
        <w:rPr>
          <w:b w:val="0"/>
          <w:color w:val="0000FF"/>
          <w:lang w:val="nl-BE"/>
        </w:rPr>
        <w:t>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</w:t>
      </w:r>
      <w:r w:rsidR="0089721B">
        <w:rPr>
          <w:lang w:val="nl-BE"/>
        </w:rPr>
        <w:t>,</w:t>
      </w:r>
      <w:r w:rsidR="00EC3363">
        <w:rPr>
          <w:lang w:val="nl-BE"/>
        </w:rPr>
        <w:t xml:space="preserve"> </w:t>
      </w:r>
      <w:r w:rsidR="0089721B">
        <w:rPr>
          <w:lang w:val="nl-BE"/>
        </w:rPr>
        <w:t>aluminium</w:t>
      </w:r>
      <w:r w:rsidR="00D443B1">
        <w:rPr>
          <w:lang w:val="nl-BE"/>
        </w:rPr>
        <w:t>, voor woningbouw</w:t>
      </w:r>
      <w:r w:rsidR="00EC3363">
        <w:rPr>
          <w:lang w:val="nl-BE"/>
        </w:rPr>
        <w:t xml:space="preserve">     </w:t>
      </w:r>
      <w:r w:rsidRPr="00636068">
        <w:rPr>
          <w:lang w:val="nl-BE"/>
        </w:rPr>
        <w:t xml:space="preserve"> </w:t>
      </w:r>
      <w:bookmarkEnd w:id="17"/>
      <w:bookmarkEnd w:id="18"/>
      <w:r w:rsidR="009476B2">
        <w:rPr>
          <w:rStyle w:val="Referentie"/>
          <w:lang w:val="nl-BE"/>
        </w:rPr>
        <w:t>KOPAL</w:t>
      </w:r>
      <w:bookmarkEnd w:id="19"/>
      <w:bookmarkEnd w:id="20"/>
    </w:p>
    <w:p w14:paraId="6B5BB126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37A7E8FB" w14:textId="77777777" w:rsidR="006A3968" w:rsidRPr="00636068" w:rsidRDefault="00165F5D" w:rsidP="006A3968">
      <w:pPr>
        <w:pStyle w:val="Lijn"/>
      </w:pPr>
      <w:r>
        <w:rPr>
          <w:noProof/>
        </w:rPr>
        <w:pict w14:anchorId="68175FC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7E3BE6E" w14:textId="005BB40A" w:rsidR="00555CB3" w:rsidRPr="007A0580" w:rsidRDefault="00260505" w:rsidP="00555CB3">
      <w:pPr>
        <w:pStyle w:val="Merk2"/>
      </w:pPr>
      <w:bookmarkStart w:id="21" w:name="_Toc300048446"/>
      <w:r>
        <w:rPr>
          <w:rStyle w:val="Merk1Char"/>
        </w:rPr>
        <w:t xml:space="preserve">Aluette </w:t>
      </w:r>
      <w:r w:rsidR="00555CB3" w:rsidRPr="00FD3FEC">
        <w:rPr>
          <w:rStyle w:val="Merk1Char"/>
        </w:rPr>
        <w:t>Combi</w:t>
      </w:r>
      <w:r w:rsidR="00555CB3">
        <w:rPr>
          <w:rStyle w:val="Merk1Char"/>
        </w:rPr>
        <w:t xml:space="preserve"> en Cross </w:t>
      </w:r>
      <w:r w:rsidR="00555CB3" w:rsidRPr="007A0580">
        <w:t xml:space="preserve">- </w:t>
      </w:r>
      <w:r w:rsidR="00555CB3">
        <w:t>Draai</w:t>
      </w:r>
      <w:r w:rsidR="00555CB3" w:rsidRPr="007A0580">
        <w:t>poort in aluminium</w:t>
      </w:r>
      <w:r w:rsidR="00555CB3">
        <w:t xml:space="preserve"> met een combinatie van lamellen onderaan en </w:t>
      </w:r>
      <w:r w:rsidR="00555CB3" w:rsidRPr="007A0580">
        <w:t>spijlen</w:t>
      </w:r>
      <w:r w:rsidR="00555CB3">
        <w:t xml:space="preserve"> of kruisen bovenaan</w:t>
      </w:r>
    </w:p>
    <w:p w14:paraId="37A38376" w14:textId="77777777" w:rsidR="00712358" w:rsidRPr="00636068" w:rsidRDefault="00165F5D" w:rsidP="00712358">
      <w:pPr>
        <w:pStyle w:val="Lijn"/>
      </w:pPr>
      <w:bookmarkStart w:id="22" w:name="_Toc196038309"/>
      <w:bookmarkEnd w:id="21"/>
      <w:r>
        <w:rPr>
          <w:noProof/>
        </w:rPr>
        <w:pict w14:anchorId="463F0A0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16F714EB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1FEA470D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79B482BA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1D0824F0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5C7DDF55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63ED990B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2D151AAE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1DAD5D54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1EE22A5F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65804398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04AE0A32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23C9C9D4" w14:textId="77777777" w:rsidR="00824E44" w:rsidRPr="00636068" w:rsidRDefault="00824E44" w:rsidP="00824E44">
      <w:pPr>
        <w:pStyle w:val="81"/>
      </w:pPr>
      <w:r w:rsidRPr="00636068">
        <w:t>-</w:t>
      </w:r>
      <w:r w:rsidRPr="00636068">
        <w:tab/>
        <w:t xml:space="preserve">Montage, bevestiging, </w:t>
      </w:r>
      <w:r>
        <w:t>en afregeling</w:t>
      </w:r>
      <w:r w:rsidRPr="00636068">
        <w:t xml:space="preserve"> inbegrepen.</w:t>
      </w:r>
    </w:p>
    <w:p w14:paraId="0F507D32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1DDF9CF7" w14:textId="77777777" w:rsidR="003E778B" w:rsidRDefault="003E778B" w:rsidP="003E778B">
      <w:pPr>
        <w:pStyle w:val="81"/>
        <w:rPr>
          <w:rStyle w:val="OptieChar"/>
        </w:rPr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09F5788A" w14:textId="77777777" w:rsidR="003D4869" w:rsidRPr="00636068" w:rsidRDefault="003D4869" w:rsidP="003E778B">
      <w:pPr>
        <w:pStyle w:val="81"/>
      </w:pPr>
    </w:p>
    <w:p w14:paraId="2695733E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4E72DE40" w14:textId="67B251A6" w:rsidR="00824E44" w:rsidRPr="00636068" w:rsidRDefault="00824E44" w:rsidP="00824E44">
      <w:pPr>
        <w:pStyle w:val="Kop6"/>
        <w:rPr>
          <w:snapToGrid w:val="0"/>
          <w:lang w:val="nl-BE"/>
        </w:rPr>
      </w:pPr>
      <w:bookmarkStart w:id="23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  <w:t>Kenmerken van de</w:t>
      </w:r>
      <w:r w:rsidRPr="00636068">
        <w:rPr>
          <w:rStyle w:val="MerkChar"/>
          <w:lang w:val="nl-BE"/>
        </w:rPr>
        <w:t xml:space="preserve"> </w:t>
      </w:r>
      <w:r>
        <w:rPr>
          <w:snapToGrid w:val="0"/>
          <w:lang w:val="nl-BE"/>
        </w:rPr>
        <w:t>draaipoort</w:t>
      </w:r>
      <w:r w:rsidRPr="00636068">
        <w:rPr>
          <w:snapToGrid w:val="0"/>
          <w:lang w:val="nl-BE"/>
        </w:rPr>
        <w:t>:</w:t>
      </w:r>
    </w:p>
    <w:p w14:paraId="27C51717" w14:textId="77777777" w:rsidR="00824E44" w:rsidRPr="00636068" w:rsidRDefault="00824E44" w:rsidP="00824E44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4F139F07" w14:textId="77777777" w:rsidR="00824E44" w:rsidRDefault="00B37C80" w:rsidP="00824E44">
      <w:pPr>
        <w:pStyle w:val="80"/>
      </w:pPr>
      <w:r>
        <w:t>Enkele dr</w:t>
      </w:r>
      <w:r w:rsidR="00824E44" w:rsidRPr="00636068">
        <w:t xml:space="preserve">aaipoort </w:t>
      </w:r>
      <w:r w:rsidR="00824E44">
        <w:t xml:space="preserve">bestaande </w:t>
      </w:r>
      <w:r w:rsidR="00824E44" w:rsidRPr="00636068">
        <w:t>uit</w:t>
      </w:r>
      <w:r>
        <w:t xml:space="preserve"> één poortvleugel</w:t>
      </w:r>
      <w:r w:rsidR="00824E44" w:rsidRPr="00636068">
        <w:t xml:space="preserve"> tussen poortpalen, met regelbare scharnier</w:t>
      </w:r>
      <w:r w:rsidR="00824E44">
        <w:t>elementen</w:t>
      </w:r>
      <w:r w:rsidR="00824E44" w:rsidRPr="00636068">
        <w:t xml:space="preserve">. </w:t>
      </w:r>
      <w:r w:rsidR="00607764" w:rsidRPr="00607764">
        <w:t xml:space="preserve">De </w:t>
      </w:r>
      <w:r w:rsidR="00607764" w:rsidRPr="00607764">
        <w:rPr>
          <w:rStyle w:val="MerkChar"/>
        </w:rPr>
        <w:t>Aluette</w:t>
      </w:r>
      <w:r w:rsidR="00607764" w:rsidRPr="00607764">
        <w:t xml:space="preserve"> draaipoort is volledig van aluminium, waardoor ze zeer goed bestand is tegen corrosie en een zeer lange levensduur heeft.</w:t>
      </w:r>
    </w:p>
    <w:p w14:paraId="3EC8A8EF" w14:textId="4DDF1689" w:rsidR="00824E44" w:rsidRDefault="008243E9" w:rsidP="00FE3A97">
      <w:pPr>
        <w:pStyle w:val="80"/>
      </w:pPr>
      <w:r>
        <w:t>De</w:t>
      </w:r>
      <w:r w:rsidR="00824E44">
        <w:t xml:space="preserve"> kader bestaat uit een </w:t>
      </w:r>
      <w:r w:rsidR="00603C8E">
        <w:t>aluminium</w:t>
      </w:r>
      <w:r w:rsidR="00824E44">
        <w:t xml:space="preserve"> buisprofiel</w:t>
      </w:r>
      <w:r w:rsidR="00FE3A97">
        <w:t>.</w:t>
      </w:r>
    </w:p>
    <w:p w14:paraId="2AA0C5E6" w14:textId="74D4D85A" w:rsidR="00FE3A97" w:rsidRPr="00636068" w:rsidRDefault="00FE3A97" w:rsidP="00FE3A97">
      <w:pPr>
        <w:pStyle w:val="80"/>
      </w:pPr>
      <w:r>
        <w:t xml:space="preserve">De kadervulling van de poort is opgebouwd uit </w:t>
      </w:r>
      <w:r w:rsidRPr="005D706E">
        <w:t xml:space="preserve">een combinatie van aaneengesloten lamellen onderaan en </w:t>
      </w:r>
      <w:r>
        <w:t>vierkante</w:t>
      </w:r>
      <w:r w:rsidRPr="005D706E">
        <w:t xml:space="preserve"> spijlen of </w:t>
      </w:r>
      <w:r>
        <w:t>decoratieve</w:t>
      </w:r>
      <w:r w:rsidRPr="005D706E">
        <w:t xml:space="preserve"> spijlen bovenaan</w:t>
      </w:r>
      <w:r>
        <w:t xml:space="preserve">, ofwel uit </w:t>
      </w:r>
      <w:r w:rsidRPr="005D706E">
        <w:t>een combinatie van aaneengesloten lamellen onderaan</w:t>
      </w:r>
      <w:r>
        <w:t>, met kruisen erboven</w:t>
      </w:r>
      <w:r w:rsidRPr="005D706E">
        <w:t>.</w:t>
      </w:r>
    </w:p>
    <w:p w14:paraId="3305A70D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7AE66979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7469394B" w14:textId="77777777" w:rsidR="0007281D" w:rsidRPr="00636068" w:rsidRDefault="0007281D" w:rsidP="00552A3A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03C7F9A5" w14:textId="514E1F87" w:rsidR="002E0CA7" w:rsidRPr="009476B2" w:rsidRDefault="000609AF" w:rsidP="00552A3A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lastRenderedPageBreak/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DF2427">
        <w:rPr>
          <w:rStyle w:val="MerkChar"/>
          <w:lang w:val="nl-BE"/>
        </w:rPr>
        <w:t>Al</w:t>
      </w:r>
      <w:r w:rsidR="00B37C80">
        <w:rPr>
          <w:rStyle w:val="MerkChar"/>
          <w:lang w:val="nl-BE"/>
        </w:rPr>
        <w:t>uette</w:t>
      </w:r>
      <w:r w:rsidR="00AA6932" w:rsidRPr="00AA6932">
        <w:rPr>
          <w:rStyle w:val="MerkChar"/>
          <w:lang w:val="nl-BE"/>
        </w:rPr>
        <w:t xml:space="preserve"> </w:t>
      </w:r>
      <w:r w:rsidR="00AA6932">
        <w:rPr>
          <w:rStyle w:val="MerkChar"/>
          <w:lang w:val="nl-BE"/>
        </w:rPr>
        <w:t>draaipoort</w:t>
      </w:r>
    </w:p>
    <w:p w14:paraId="29C0EB1C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6908658A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022C4D35" w14:textId="77777777" w:rsidR="00DF2427" w:rsidRPr="00987767" w:rsidRDefault="00D0341A" w:rsidP="00552A3A">
      <w:pPr>
        <w:pStyle w:val="83Kenm"/>
      </w:pPr>
      <w:r w:rsidRPr="00987767">
        <w:t>-</w:t>
      </w:r>
      <w:r w:rsidRPr="00987767">
        <w:tab/>
      </w:r>
      <w:r w:rsidR="00D47BA2" w:rsidRPr="00987767">
        <w:t>Poortframe</w:t>
      </w:r>
      <w:r w:rsidR="0099017B" w:rsidRPr="00987767">
        <w:t xml:space="preserve"> opbouw</w:t>
      </w:r>
      <w:r w:rsidR="00A52BBD" w:rsidRPr="00987767">
        <w:t>:</w:t>
      </w:r>
      <w:r w:rsidRPr="00987767">
        <w:tab/>
      </w:r>
      <w:r w:rsidR="00603C8E" w:rsidRPr="00987767">
        <w:t xml:space="preserve">aluminium buisprofiel met sectie </w:t>
      </w:r>
      <w:r w:rsidR="008243E9">
        <w:t xml:space="preserve">50/55 </w:t>
      </w:r>
      <w:r w:rsidR="00603C8E" w:rsidRPr="00987767">
        <w:t>mm</w:t>
      </w:r>
    </w:p>
    <w:p w14:paraId="0646F2EC" w14:textId="7B68AE2A" w:rsidR="006A7920" w:rsidRPr="006A7920" w:rsidRDefault="006A7920" w:rsidP="006A7920">
      <w:pPr>
        <w:pStyle w:val="Kop9"/>
        <w:rPr>
          <w:rStyle w:val="OptieChar"/>
          <w:lang w:val="nl-BE"/>
        </w:rPr>
      </w:pPr>
      <w:r w:rsidRPr="006A7920">
        <w:rPr>
          <w:noProof/>
          <w:lang w:val="nl-BE"/>
        </w:rPr>
        <w:t xml:space="preserve">  </w:t>
      </w:r>
      <w:r w:rsidRPr="006A7920">
        <w:rPr>
          <w:noProof/>
          <w:lang w:val="nl-BE"/>
        </w:rPr>
        <w:tab/>
      </w:r>
      <w:r w:rsidR="00552A3A">
        <w:rPr>
          <w:noProof/>
        </w:rPr>
        <w:drawing>
          <wp:inline distT="0" distB="0" distL="0" distR="0" wp14:anchorId="38CA7C91" wp14:editId="4B1994D3">
            <wp:extent cx="1275715" cy="1669415"/>
            <wp:effectExtent l="0" t="0" r="0" b="0"/>
            <wp:docPr id="20" name="Afbeelding 20" descr="Afbeelding met tekst, gebouw, deur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Afbeelding met tekst, gebouw, deur&#10;&#10;Automatisch gegenereerde beschrijvi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00F">
        <w:rPr>
          <w:noProof/>
        </w:rPr>
        <w:drawing>
          <wp:inline distT="0" distB="0" distL="0" distR="0" wp14:anchorId="641B7900" wp14:editId="0CFDDF40">
            <wp:extent cx="882650" cy="871855"/>
            <wp:effectExtent l="0" t="0" r="0" b="0"/>
            <wp:docPr id="16" name="Afbeelding 22" descr="Afbeelding met bak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Afbeelding met bak&#10;&#10;Automatisch gegenereerde beschrijvi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508">
        <w:rPr>
          <w:noProof/>
        </w:rPr>
        <w:drawing>
          <wp:inline distT="0" distB="0" distL="0" distR="0" wp14:anchorId="026A6376" wp14:editId="467644BD">
            <wp:extent cx="861060" cy="956945"/>
            <wp:effectExtent l="0" t="0" r="0" b="0"/>
            <wp:docPr id="17" name="Afbeelding 23" descr="Afbeelding met tekst, bak, kantoorartikelen, container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Afbeelding met tekst, bak, kantoorartikelen, container&#10;&#10;Automatisch gegenereerde beschrijvi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3E8" w:rsidRPr="007853E8">
        <w:rPr>
          <w:noProof/>
          <w:lang w:val="nl-BE"/>
        </w:rPr>
        <w:drawing>
          <wp:inline distT="0" distB="0" distL="0" distR="0" wp14:anchorId="79EE8953" wp14:editId="5EDA4D25">
            <wp:extent cx="1597538" cy="1669607"/>
            <wp:effectExtent l="0" t="0" r="317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751" cy="1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FD28" w14:textId="77777777" w:rsidR="006A7920" w:rsidRPr="002F73E1" w:rsidRDefault="006A7920" w:rsidP="006A7920">
      <w:pPr>
        <w:ind w:left="143" w:firstLine="708"/>
      </w:pPr>
      <w:r w:rsidRPr="002F73E1">
        <w:rPr>
          <w:rStyle w:val="MerkChar"/>
        </w:rPr>
        <w:t>Aluette Combi</w:t>
      </w:r>
      <w:r w:rsidRPr="002F73E1">
        <w:rPr>
          <w:rStyle w:val="MerkChar"/>
        </w:rPr>
        <w:tab/>
      </w:r>
      <w:r w:rsidRPr="002F73E1">
        <w:rPr>
          <w:rStyle w:val="MerkChar"/>
        </w:rPr>
        <w:tab/>
        <w:t>Vierkante spijlen</w:t>
      </w:r>
      <w:r w:rsidRPr="002F73E1">
        <w:rPr>
          <w:rStyle w:val="MerkChar"/>
        </w:rPr>
        <w:tab/>
      </w:r>
      <w:r>
        <w:rPr>
          <w:rStyle w:val="MerkChar"/>
        </w:rPr>
        <w:t xml:space="preserve"> Romance spijlen</w:t>
      </w:r>
      <w:r>
        <w:rPr>
          <w:rStyle w:val="MerkChar"/>
        </w:rPr>
        <w:tab/>
      </w:r>
      <w:r>
        <w:rPr>
          <w:rStyle w:val="MerkChar"/>
        </w:rPr>
        <w:tab/>
      </w:r>
      <w:r w:rsidRPr="002F73E1">
        <w:rPr>
          <w:rStyle w:val="MerkChar"/>
        </w:rPr>
        <w:t>Aluette Cross</w:t>
      </w:r>
    </w:p>
    <w:p w14:paraId="427855A4" w14:textId="77777777" w:rsidR="00534D51" w:rsidRPr="00512D85" w:rsidRDefault="00534D51" w:rsidP="00534D51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Vulling lamellen en vierkante spijlen</w:t>
      </w:r>
      <w:r w:rsidRPr="00512D85">
        <w:rPr>
          <w:lang w:val="nl-BE"/>
        </w:rPr>
        <w:t>:</w:t>
      </w:r>
      <w:r>
        <w:rPr>
          <w:lang w:val="nl-BE"/>
        </w:rPr>
        <w:t xml:space="preserve"> </w:t>
      </w:r>
      <w:r w:rsidRPr="00641040">
        <w:rPr>
          <w:rStyle w:val="MerkChar"/>
          <w:lang w:val="nl-BE"/>
        </w:rPr>
        <w:t>Aluette</w:t>
      </w:r>
      <w:r>
        <w:rPr>
          <w:rStyle w:val="MerkChar"/>
          <w:lang w:val="nl-BE"/>
        </w:rPr>
        <w:t xml:space="preserve"> Combi Standaard</w:t>
      </w:r>
    </w:p>
    <w:p w14:paraId="1D7A42E1" w14:textId="77777777" w:rsidR="00534D51" w:rsidRPr="007A0580" w:rsidRDefault="00534D51" w:rsidP="00552A3A">
      <w:pPr>
        <w:pStyle w:val="83Kenm"/>
      </w:pPr>
      <w:r>
        <w:t>-</w:t>
      </w:r>
      <w:r w:rsidRPr="007A0580">
        <w:tab/>
      </w:r>
      <w:r>
        <w:t>Onderaan lamellen</w:t>
      </w:r>
      <w:r w:rsidRPr="007A0580">
        <w:t>:</w:t>
      </w:r>
      <w:r w:rsidRPr="007A0580">
        <w:tab/>
      </w:r>
      <w:r>
        <w:t>lamellen</w:t>
      </w:r>
      <w:r w:rsidRPr="00CD2544">
        <w:t xml:space="preserve"> 80 x 25 mm</w:t>
      </w:r>
      <w:r>
        <w:t xml:space="preserve"> met tand en groef, tegen elkaar geplaatst</w:t>
      </w:r>
    </w:p>
    <w:p w14:paraId="76648475" w14:textId="77777777" w:rsidR="00534D51" w:rsidRDefault="00534D51" w:rsidP="00552A3A">
      <w:pPr>
        <w:pStyle w:val="83Kenm"/>
      </w:pPr>
      <w:r>
        <w:t>-</w:t>
      </w:r>
      <w:r w:rsidRPr="007A0580">
        <w:tab/>
      </w:r>
      <w:r>
        <w:t>Bovenaan spijlen</w:t>
      </w:r>
      <w:r w:rsidRPr="007A0580">
        <w:t>:</w:t>
      </w:r>
      <w:r w:rsidRPr="007A0580">
        <w:tab/>
      </w:r>
      <w:r>
        <w:t xml:space="preserve">vierkante spijlen met een tussen afstand van 15 cm </w:t>
      </w:r>
      <w:proofErr w:type="spellStart"/>
      <w:r>
        <w:t>h.o.h</w:t>
      </w:r>
      <w:proofErr w:type="spellEnd"/>
      <w:r>
        <w:t>..</w:t>
      </w:r>
    </w:p>
    <w:p w14:paraId="093A6ABA" w14:textId="77777777" w:rsidR="00534D51" w:rsidRDefault="00534D51" w:rsidP="00552A3A">
      <w:pPr>
        <w:pStyle w:val="83Kenm"/>
      </w:pPr>
      <w:r>
        <w:t>-</w:t>
      </w:r>
      <w:r>
        <w:tab/>
        <w:t>Verhouding:</w:t>
      </w:r>
      <w:r>
        <w:tab/>
        <w:t>1/3 lamellen, 2/3 spijlen</w:t>
      </w:r>
    </w:p>
    <w:p w14:paraId="211D1C8B" w14:textId="77777777" w:rsidR="00534D51" w:rsidRPr="00512D85" w:rsidRDefault="00534D51" w:rsidP="00534D51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Vulling lamellen en decoratieve spijlen</w:t>
      </w:r>
      <w:r w:rsidRPr="00512D85">
        <w:rPr>
          <w:lang w:val="nl-BE"/>
        </w:rPr>
        <w:t>:</w:t>
      </w:r>
      <w:r>
        <w:rPr>
          <w:lang w:val="nl-BE"/>
        </w:rPr>
        <w:t xml:space="preserve"> </w:t>
      </w:r>
      <w:r w:rsidRPr="00641040">
        <w:rPr>
          <w:rStyle w:val="MerkChar"/>
          <w:lang w:val="nl-BE"/>
        </w:rPr>
        <w:t>Aluette</w:t>
      </w:r>
      <w:r>
        <w:rPr>
          <w:rStyle w:val="MerkChar"/>
          <w:lang w:val="nl-BE"/>
        </w:rPr>
        <w:t xml:space="preserve"> Combi Romance</w:t>
      </w:r>
    </w:p>
    <w:p w14:paraId="74DCB219" w14:textId="77777777" w:rsidR="00534D51" w:rsidRPr="007A0580" w:rsidRDefault="00534D51" w:rsidP="00552A3A">
      <w:pPr>
        <w:pStyle w:val="83Kenm"/>
      </w:pPr>
      <w:r>
        <w:t>-</w:t>
      </w:r>
      <w:r w:rsidRPr="007A0580">
        <w:tab/>
      </w:r>
      <w:r>
        <w:t>Onderaan lamellen</w:t>
      </w:r>
      <w:r w:rsidRPr="007A0580">
        <w:t>:</w:t>
      </w:r>
      <w:r w:rsidRPr="007A0580">
        <w:tab/>
      </w:r>
      <w:r>
        <w:t>lamellen</w:t>
      </w:r>
      <w:r w:rsidRPr="00CD2544">
        <w:t xml:space="preserve"> 80 x 25 mm</w:t>
      </w:r>
      <w:r>
        <w:t xml:space="preserve"> met tand en groef, tegen elkaar geplaatst</w:t>
      </w:r>
    </w:p>
    <w:p w14:paraId="51A94C5C" w14:textId="77777777" w:rsidR="00534D51" w:rsidRDefault="00534D51" w:rsidP="00552A3A">
      <w:pPr>
        <w:pStyle w:val="83Kenm"/>
      </w:pPr>
      <w:r>
        <w:t>-</w:t>
      </w:r>
      <w:r w:rsidRPr="007A0580">
        <w:tab/>
      </w:r>
      <w:r>
        <w:t>Bovenaan spijlen</w:t>
      </w:r>
      <w:r w:rsidRPr="007A0580">
        <w:t>:</w:t>
      </w:r>
      <w:r w:rsidRPr="007A0580">
        <w:tab/>
      </w:r>
      <w:r>
        <w:t xml:space="preserve">decoratieve spijlen met een tussen afstand van 15 cm </w:t>
      </w:r>
      <w:proofErr w:type="spellStart"/>
      <w:r>
        <w:t>h.o.h</w:t>
      </w:r>
      <w:proofErr w:type="spellEnd"/>
      <w:r>
        <w:t>..</w:t>
      </w:r>
    </w:p>
    <w:p w14:paraId="66E3592F" w14:textId="77777777" w:rsidR="00534D51" w:rsidRDefault="00534D51" w:rsidP="00552A3A">
      <w:pPr>
        <w:pStyle w:val="83Kenm"/>
      </w:pPr>
      <w:r>
        <w:t>-</w:t>
      </w:r>
      <w:r>
        <w:tab/>
        <w:t>Verhouding:</w:t>
      </w:r>
      <w:r>
        <w:tab/>
        <w:t>1/3 lamellen, 2/3 spijlen</w:t>
      </w:r>
    </w:p>
    <w:p w14:paraId="3AE15244" w14:textId="3D1C6D03" w:rsidR="00534D51" w:rsidRPr="00512D85" w:rsidRDefault="00534D51" w:rsidP="00534D51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Vulling lamellen, bovenaan kruisen</w:t>
      </w:r>
      <w:r w:rsidRPr="00512D85">
        <w:rPr>
          <w:lang w:val="nl-BE"/>
        </w:rPr>
        <w:t>:</w:t>
      </w:r>
      <w:r w:rsidRPr="00CA0C9A">
        <w:rPr>
          <w:rStyle w:val="MerkChar"/>
          <w:lang w:val="nl-BE"/>
        </w:rPr>
        <w:t xml:space="preserve"> </w:t>
      </w:r>
      <w:r w:rsidRPr="00641040">
        <w:rPr>
          <w:rStyle w:val="MerkChar"/>
          <w:lang w:val="nl-BE"/>
        </w:rPr>
        <w:t>Aluette</w:t>
      </w:r>
      <w:r>
        <w:rPr>
          <w:rStyle w:val="MerkChar"/>
          <w:lang w:val="nl-BE"/>
        </w:rPr>
        <w:t xml:space="preserve"> C</w:t>
      </w:r>
      <w:r w:rsidR="00AA6932">
        <w:rPr>
          <w:rStyle w:val="MerkChar"/>
          <w:lang w:val="nl-BE"/>
        </w:rPr>
        <w:t>r</w:t>
      </w:r>
      <w:r>
        <w:rPr>
          <w:rStyle w:val="MerkChar"/>
          <w:lang w:val="nl-BE"/>
        </w:rPr>
        <w:t>oss</w:t>
      </w:r>
    </w:p>
    <w:p w14:paraId="711DCDA5" w14:textId="77777777" w:rsidR="00534D51" w:rsidRDefault="00534D51" w:rsidP="00552A3A">
      <w:pPr>
        <w:pStyle w:val="83Kenm"/>
      </w:pPr>
      <w:r>
        <w:t>-</w:t>
      </w:r>
      <w:r>
        <w:tab/>
        <w:t>Plaatsing lamellen:</w:t>
      </w:r>
      <w:r>
        <w:tab/>
        <w:t xml:space="preserve">verticaal ingelast, tot tegen kruisen bovenaan </w:t>
      </w:r>
    </w:p>
    <w:p w14:paraId="1F673611" w14:textId="77777777" w:rsidR="00534D51" w:rsidRPr="007A0580" w:rsidRDefault="00534D51" w:rsidP="00552A3A">
      <w:pPr>
        <w:pStyle w:val="83Kenm"/>
      </w:pPr>
      <w:r>
        <w:t>-</w:t>
      </w:r>
      <w:r w:rsidRPr="007A0580">
        <w:tab/>
      </w:r>
      <w:r>
        <w:t>Verticale lamellen</w:t>
      </w:r>
      <w:r w:rsidRPr="007A0580">
        <w:t>:</w:t>
      </w:r>
      <w:r w:rsidRPr="007A0580">
        <w:tab/>
      </w:r>
      <w:r>
        <w:rPr>
          <w:lang w:eastAsia="nl-BE"/>
        </w:rPr>
        <w:t xml:space="preserve">lamellen van 80 x 25 mm, </w:t>
      </w:r>
      <w:r>
        <w:t>met tand en groef, tegen elkaar geplaatst</w:t>
      </w:r>
    </w:p>
    <w:p w14:paraId="5591FF38" w14:textId="77777777" w:rsidR="00534D51" w:rsidRPr="00EC42DD" w:rsidRDefault="00534D51" w:rsidP="00552A3A">
      <w:pPr>
        <w:pStyle w:val="83Kenm"/>
      </w:pPr>
      <w:r>
        <w:t>-</w:t>
      </w:r>
      <w:r>
        <w:tab/>
        <w:t>Afwerking bovenaan:</w:t>
      </w:r>
      <w:r>
        <w:tab/>
      </w:r>
      <w:proofErr w:type="spellStart"/>
      <w:r w:rsidRPr="00414D2B">
        <w:t>uitgelaserde</w:t>
      </w:r>
      <w:proofErr w:type="spellEnd"/>
      <w:r w:rsidRPr="00414D2B">
        <w:t xml:space="preserve"> aluminium kruiselementen</w:t>
      </w:r>
    </w:p>
    <w:p w14:paraId="283EBBC0" w14:textId="77777777" w:rsidR="00450D11" w:rsidRPr="009E1F9F" w:rsidRDefault="00450D11" w:rsidP="00987767">
      <w:pPr>
        <w:pStyle w:val="Kop9"/>
        <w:rPr>
          <w:lang w:val="nl-BE"/>
        </w:rPr>
      </w:pPr>
      <w:r w:rsidRPr="009E1F9F">
        <w:rPr>
          <w:lang w:val="nl-BE"/>
        </w:rPr>
        <w:t>.31.22.</w:t>
      </w:r>
      <w:r w:rsidR="00DC63FF" w:rsidRPr="009E1F9F">
        <w:rPr>
          <w:lang w:val="nl-BE"/>
        </w:rPr>
        <w:t>20.</w:t>
      </w:r>
      <w:r w:rsidRPr="009E1F9F">
        <w:rPr>
          <w:lang w:val="nl-BE"/>
        </w:rPr>
        <w:tab/>
        <w:t>Poortpalen</w:t>
      </w:r>
      <w:r w:rsidR="00DC63FF" w:rsidRPr="009E1F9F">
        <w:rPr>
          <w:lang w:val="nl-BE"/>
        </w:rPr>
        <w:t>:</w:t>
      </w:r>
    </w:p>
    <w:p w14:paraId="09B57292" w14:textId="7540AB51" w:rsidR="00824E44" w:rsidRPr="004C365D" w:rsidRDefault="00824E44" w:rsidP="00552A3A">
      <w:pPr>
        <w:pStyle w:val="83Kenm"/>
      </w:pPr>
      <w:r>
        <w:t>-</w:t>
      </w:r>
      <w:r>
        <w:tab/>
        <w:t>Type:</w:t>
      </w:r>
      <w:r>
        <w:tab/>
      </w:r>
      <w:r w:rsidR="00BA5F1A">
        <w:t>aluminium</w:t>
      </w:r>
      <w:r w:rsidR="00D60656">
        <w:t xml:space="preserve"> </w:t>
      </w:r>
      <w:r w:rsidR="008243E9">
        <w:t>paal, sectie 100/10</w:t>
      </w:r>
      <w:r w:rsidR="00BA5F1A">
        <w:t>0/</w:t>
      </w:r>
      <w:r w:rsidR="00607764">
        <w:t>5</w:t>
      </w:r>
      <w:r w:rsidR="008243E9">
        <w:t xml:space="preserve"> mm</w:t>
      </w:r>
      <w:r w:rsidR="00BA5F1A">
        <w:t xml:space="preserve">, voorzien van alu </w:t>
      </w:r>
      <w:r w:rsidR="008243E9">
        <w:t>afdekkap</w:t>
      </w:r>
      <w:r w:rsidR="00BA5F1A">
        <w:t>.</w:t>
      </w:r>
    </w:p>
    <w:p w14:paraId="10F8F8E6" w14:textId="77777777" w:rsidR="00603C8E" w:rsidRPr="00552A3A" w:rsidRDefault="00824E44" w:rsidP="00552A3A">
      <w:pPr>
        <w:pStyle w:val="83Kenm"/>
        <w:rPr>
          <w:rStyle w:val="83KenmCursiefGrijs-50Char"/>
          <w:bCs w:val="0"/>
          <w:i w:val="0"/>
          <w:iCs w:val="0"/>
          <w:color w:val="000000" w:themeColor="text1"/>
        </w:rPr>
      </w:pPr>
      <w:r w:rsidRPr="00636068">
        <w:t>-</w:t>
      </w:r>
      <w:r w:rsidRPr="00636068">
        <w:tab/>
      </w:r>
      <w:r>
        <w:t>Paallengte</w:t>
      </w:r>
      <w:r w:rsidRPr="00636068">
        <w:t>:</w:t>
      </w:r>
      <w:r w:rsidRPr="00636068">
        <w:tab/>
      </w:r>
      <w:r w:rsidRPr="00552A3A">
        <w:rPr>
          <w:rStyle w:val="OptieChar"/>
          <w:color w:val="000000" w:themeColor="text1"/>
        </w:rPr>
        <w:t xml:space="preserve">hoogte van de poort inclusief grondspeling + 80 cm, </w:t>
      </w:r>
    </w:p>
    <w:p w14:paraId="3A714953" w14:textId="77777777" w:rsidR="00824E44" w:rsidRPr="00636068" w:rsidRDefault="00824E44" w:rsidP="00824E44">
      <w:pPr>
        <w:pStyle w:val="Kop9"/>
        <w:rPr>
          <w:lang w:val="nl-BE"/>
        </w:rPr>
      </w:pPr>
      <w:r w:rsidRPr="00636068">
        <w:rPr>
          <w:lang w:val="nl-BE"/>
        </w:rPr>
        <w:t>.31.22.30.</w:t>
      </w:r>
      <w:r w:rsidRPr="00636068">
        <w:rPr>
          <w:lang w:val="nl-BE"/>
        </w:rPr>
        <w:tab/>
        <w:t>Ophanging en sluiting:</w:t>
      </w:r>
    </w:p>
    <w:p w14:paraId="2716D0B7" w14:textId="7B28B985" w:rsidR="00824E44" w:rsidRPr="00552A3A" w:rsidRDefault="00824E44" w:rsidP="00552A3A">
      <w:pPr>
        <w:pStyle w:val="83Kenm"/>
      </w:pPr>
      <w:r w:rsidRPr="00552A3A">
        <w:t>-</w:t>
      </w:r>
      <w:r w:rsidRPr="00552A3A">
        <w:tab/>
        <w:t>Ophanging van de poortframe:</w:t>
      </w:r>
      <w:r w:rsidRPr="00552A3A">
        <w:tab/>
      </w:r>
      <w:r w:rsidR="00552A3A" w:rsidRPr="00552A3A">
        <w:rPr>
          <w:rStyle w:val="OptieChar"/>
          <w:color w:val="000000" w:themeColor="text1"/>
        </w:rPr>
        <w:t xml:space="preserve">ofwel </w:t>
      </w:r>
      <w:r w:rsidRPr="00552A3A">
        <w:rPr>
          <w:rStyle w:val="OptieChar"/>
          <w:color w:val="000000" w:themeColor="text1"/>
        </w:rPr>
        <w:t>aan poortpalen m.b.v. regelbare scharnieren</w:t>
      </w:r>
      <w:r w:rsidR="00552A3A" w:rsidRPr="00552A3A">
        <w:rPr>
          <w:rStyle w:val="OptieChar"/>
          <w:color w:val="000000" w:themeColor="text1"/>
        </w:rPr>
        <w:t>,</w:t>
      </w:r>
      <w:r w:rsidRPr="00552A3A">
        <w:rPr>
          <w:rStyle w:val="OptieChar"/>
          <w:color w:val="000000" w:themeColor="text1"/>
        </w:rPr>
        <w:br/>
      </w:r>
      <w:r w:rsidR="00552A3A" w:rsidRPr="00552A3A">
        <w:rPr>
          <w:rStyle w:val="OptieChar"/>
          <w:color w:val="000000" w:themeColor="text1"/>
        </w:rPr>
        <w:t xml:space="preserve">ofwel </w:t>
      </w:r>
      <w:r w:rsidRPr="00552A3A">
        <w:rPr>
          <w:rStyle w:val="OptieChar"/>
          <w:color w:val="000000" w:themeColor="text1"/>
        </w:rPr>
        <w:t>aan de muur m.b.v. muurplaten met regelbare scharnieren</w:t>
      </w:r>
    </w:p>
    <w:p w14:paraId="040D3A0C" w14:textId="77777777" w:rsidR="00552A3A" w:rsidRDefault="00552A3A" w:rsidP="00552A3A">
      <w:pPr>
        <w:pStyle w:val="83Kenm"/>
        <w:rPr>
          <w:rStyle w:val="83KenmCursiefGrijs-50Char"/>
        </w:rPr>
      </w:pPr>
      <w:r w:rsidRPr="00B06E83">
        <w:t>-</w:t>
      </w:r>
      <w:r>
        <w:tab/>
        <w:t>Scharnieren:</w:t>
      </w:r>
      <w:r>
        <w:tab/>
        <w:t>boven- en onderaan voorzien van regelbare inox scharnieren</w:t>
      </w:r>
      <w:r w:rsidRPr="00CB5651">
        <w:t xml:space="preserve"> </w:t>
      </w:r>
      <w:r>
        <w:t>M20, 180° opendraaiend</w:t>
      </w:r>
    </w:p>
    <w:p w14:paraId="3151D4F9" w14:textId="61E4F8D2" w:rsidR="00824E44" w:rsidRDefault="00824E44" w:rsidP="00552A3A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 w:rsidR="00D60656" w:rsidRPr="00D60656">
        <w:t>ingebouwd roestvrij cilinderslot met haaksluiting, inclusief 3 sleutels</w:t>
      </w:r>
      <w:r w:rsidR="00552A3A">
        <w:t>.</w:t>
      </w:r>
    </w:p>
    <w:p w14:paraId="2B641BCA" w14:textId="064D633E" w:rsidR="00824E44" w:rsidRPr="00552A3A" w:rsidRDefault="00824E44" w:rsidP="00552A3A">
      <w:pPr>
        <w:pStyle w:val="83Kenm"/>
      </w:pPr>
      <w:r>
        <w:tab/>
      </w:r>
      <w:r>
        <w:tab/>
      </w:r>
      <w:r w:rsidRPr="00552A3A">
        <w:rPr>
          <w:rStyle w:val="OptieChar"/>
          <w:color w:val="000000" w:themeColor="text1"/>
        </w:rPr>
        <w:t xml:space="preserve">- de poortaanslag is voorzien aan de muur </w:t>
      </w:r>
      <w:r w:rsidR="00552A3A" w:rsidRPr="00552A3A">
        <w:rPr>
          <w:rStyle w:val="OptieChar"/>
          <w:color w:val="000000" w:themeColor="text1"/>
        </w:rPr>
        <w:t xml:space="preserve">of aan </w:t>
      </w:r>
      <w:r w:rsidRPr="00552A3A">
        <w:rPr>
          <w:rStyle w:val="OptieChar"/>
          <w:color w:val="000000" w:themeColor="text1"/>
        </w:rPr>
        <w:t xml:space="preserve">de </w:t>
      </w:r>
      <w:r w:rsidR="008243E9" w:rsidRPr="00552A3A">
        <w:rPr>
          <w:rStyle w:val="OptieChar"/>
          <w:color w:val="000000" w:themeColor="text1"/>
        </w:rPr>
        <w:t>slagpaal</w:t>
      </w:r>
      <w:r w:rsidR="00552A3A" w:rsidRPr="00552A3A">
        <w:rPr>
          <w:rStyle w:val="OptieChar"/>
          <w:color w:val="000000" w:themeColor="text1"/>
        </w:rPr>
        <w:t>.</w:t>
      </w:r>
    </w:p>
    <w:p w14:paraId="6307269F" w14:textId="77777777" w:rsidR="009F6226" w:rsidRPr="00636068" w:rsidRDefault="009F6226" w:rsidP="009F6226">
      <w:pPr>
        <w:pStyle w:val="Kop9"/>
        <w:rPr>
          <w:lang w:val="nl-BE"/>
        </w:rPr>
      </w:pPr>
      <w:bookmarkStart w:id="24" w:name="_Toc196038210"/>
      <w:bookmarkStart w:id="25" w:name="_Toc196038411"/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5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24619959" w14:textId="77777777" w:rsidR="009F6226" w:rsidRPr="00636068" w:rsidRDefault="009F6226" w:rsidP="009F6226">
      <w:pPr>
        <w:pStyle w:val="83Kenm"/>
      </w:pPr>
      <w:r w:rsidRPr="00636068">
        <w:t>-</w:t>
      </w:r>
      <w:r w:rsidRPr="00636068">
        <w:tab/>
        <w:t>Type:</w:t>
      </w:r>
      <w:r w:rsidRPr="00636068">
        <w:tab/>
      </w:r>
      <w:r w:rsidRPr="00636068">
        <w:rPr>
          <w:rStyle w:val="OptieChar"/>
        </w:rPr>
        <w:t>#</w:t>
      </w:r>
      <w:r w:rsidRPr="005940A9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4F44C146" w14:textId="77777777" w:rsidR="009F6226" w:rsidRPr="005940A9" w:rsidRDefault="009F6226" w:rsidP="009F6226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t>#-</w:t>
      </w:r>
      <w:r w:rsidRPr="005940A9">
        <w:rPr>
          <w:rStyle w:val="OptieChar"/>
          <w:color w:val="000000" w:themeColor="text1"/>
        </w:rPr>
        <w:tab/>
        <w:t>Betonsamenstelling:</w:t>
      </w:r>
      <w:r w:rsidRPr="005940A9">
        <w:rPr>
          <w:rStyle w:val="OptieChar"/>
          <w:color w:val="000000" w:themeColor="text1"/>
        </w:rPr>
        <w:tab/>
        <w:t>C20/25</w:t>
      </w:r>
    </w:p>
    <w:p w14:paraId="1BB78162" w14:textId="77777777" w:rsidR="009F6226" w:rsidRPr="00AE0555" w:rsidRDefault="009F6226" w:rsidP="009F6226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69EB561B" w14:textId="77777777" w:rsidR="009F6226" w:rsidRPr="002D2696" w:rsidRDefault="009F6226" w:rsidP="009F6226">
      <w:pPr>
        <w:pStyle w:val="Kop7"/>
        <w:rPr>
          <w:lang w:val="nl-BE"/>
        </w:rPr>
      </w:pPr>
      <w:r w:rsidRPr="002D2696">
        <w:rPr>
          <w:lang w:val="nl-BE"/>
        </w:rPr>
        <w:t>.31.40.</w:t>
      </w:r>
      <w:r w:rsidRPr="002D2696">
        <w:rPr>
          <w:lang w:val="nl-BE"/>
        </w:rPr>
        <w:tab/>
        <w:t>Beschrijvende kenmerken:</w:t>
      </w:r>
    </w:p>
    <w:p w14:paraId="0355602A" w14:textId="406F9062" w:rsidR="00AA6437" w:rsidRPr="00DC5CFA" w:rsidRDefault="00AA6437" w:rsidP="00AA6437">
      <w:pPr>
        <w:pStyle w:val="Kop8"/>
        <w:rPr>
          <w:lang w:val="fr-BE"/>
        </w:rPr>
      </w:pPr>
      <w:r w:rsidRPr="00AA6932">
        <w:rPr>
          <w:lang w:val="nl-BE"/>
        </w:rPr>
        <w:t>.31.41.</w:t>
      </w:r>
      <w:r w:rsidRPr="00AA6932">
        <w:rPr>
          <w:lang w:val="nl-BE"/>
        </w:rPr>
        <w:tab/>
      </w:r>
      <w:proofErr w:type="spellStart"/>
      <w:r w:rsidR="00B74627">
        <w:rPr>
          <w:lang w:val="fr-BE"/>
        </w:rPr>
        <w:t>Afmetingen</w:t>
      </w:r>
      <w:proofErr w:type="spellEnd"/>
      <w:r w:rsidRPr="00DC5CFA">
        <w:rPr>
          <w:lang w:val="fr-BE"/>
        </w:rPr>
        <w:t>:</w:t>
      </w:r>
    </w:p>
    <w:p w14:paraId="5F7BC1D8" w14:textId="77777777" w:rsidR="00AA6437" w:rsidRPr="005D712A" w:rsidRDefault="00AA6437" w:rsidP="00AA6437">
      <w:pPr>
        <w:pStyle w:val="83Kenm"/>
        <w:rPr>
          <w:rStyle w:val="OptieChar"/>
          <w:color w:val="000000" w:themeColor="text1"/>
          <w:lang w:val="fr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1F26F5">
        <w:rPr>
          <w:rStyle w:val="OptieChar"/>
          <w:color w:val="000000" w:themeColor="text1"/>
        </w:rPr>
        <w:t>volgens meetstaat</w:t>
      </w:r>
    </w:p>
    <w:p w14:paraId="29C86A24" w14:textId="77777777" w:rsidR="00AA6437" w:rsidRPr="005D712A" w:rsidRDefault="00AA6437" w:rsidP="00AA6437">
      <w:pPr>
        <w:pStyle w:val="83Kenm"/>
        <w:rPr>
          <w:rStyle w:val="OptieChar"/>
          <w:color w:val="000000" w:themeColor="text1"/>
        </w:rPr>
      </w:pPr>
      <w:r w:rsidRPr="00636068">
        <w:rPr>
          <w:rStyle w:val="83KenmCursiefGrijs-50Char"/>
        </w:rPr>
        <w:t>[</w:t>
      </w:r>
      <w:r>
        <w:rPr>
          <w:rStyle w:val="83KenmCursiefGrijs-50Char"/>
        </w:rPr>
        <w:t>standaard hoogtes]</w:t>
      </w:r>
      <w:r>
        <w:rPr>
          <w:rStyle w:val="OptieChar"/>
        </w:rPr>
        <w:tab/>
      </w:r>
      <w:r w:rsidRPr="005D712A">
        <w:rPr>
          <w:rStyle w:val="OptieChar"/>
          <w:color w:val="000000" w:themeColor="text1"/>
        </w:rPr>
        <w:t>1,00 m ; 1,20 m ; 1,50 m ; 1,80 m ; 2,00 m</w:t>
      </w:r>
    </w:p>
    <w:p w14:paraId="089CA56C" w14:textId="77777777" w:rsidR="00AA6437" w:rsidRDefault="00AA6437" w:rsidP="00AA6437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>
        <w:t>Poortbreedte: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1F26F5">
        <w:rPr>
          <w:rStyle w:val="OptieChar"/>
          <w:color w:val="000000" w:themeColor="text1"/>
        </w:rPr>
        <w:t>volgens meetstaat</w:t>
      </w:r>
      <w:r w:rsidRPr="00636068">
        <w:rPr>
          <w:rStyle w:val="83KenmCursiefGrijs-50Char"/>
        </w:rPr>
        <w:t xml:space="preserve"> </w:t>
      </w:r>
    </w:p>
    <w:p w14:paraId="7C82D881" w14:textId="77777777" w:rsidR="00AA6437" w:rsidRDefault="00AA6437" w:rsidP="00AA6437">
      <w:pPr>
        <w:pStyle w:val="83Kenm"/>
        <w:rPr>
          <w:rStyle w:val="OptieChar"/>
        </w:rPr>
      </w:pPr>
      <w:r w:rsidRPr="00636068">
        <w:rPr>
          <w:rStyle w:val="83KenmCursiefGrijs-50Char"/>
        </w:rPr>
        <w:t>[</w:t>
      </w:r>
      <w:r>
        <w:rPr>
          <w:rStyle w:val="83KenmCursiefGrijs-50Char"/>
        </w:rPr>
        <w:t>standaard breedtes]</w:t>
      </w:r>
      <w:r>
        <w:rPr>
          <w:rStyle w:val="OptieChar"/>
        </w:rPr>
        <w:tab/>
      </w:r>
      <w:r w:rsidRPr="005D712A">
        <w:rPr>
          <w:rStyle w:val="OptieChar"/>
          <w:color w:val="000000" w:themeColor="text1"/>
        </w:rPr>
        <w:t>1,00 m ; 1,20 m ; 1,50 m</w:t>
      </w:r>
    </w:p>
    <w:p w14:paraId="04532AEB" w14:textId="77777777" w:rsidR="009F6226" w:rsidRPr="00A22EA6" w:rsidRDefault="009F6226" w:rsidP="009F6226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3C15379C" w14:textId="77777777" w:rsidR="009F6226" w:rsidRDefault="009F6226" w:rsidP="009F6226">
      <w:pPr>
        <w:pStyle w:val="83Kenm"/>
      </w:pPr>
      <w:r w:rsidRPr="00A22EA6">
        <w:t xml:space="preserve">- </w:t>
      </w:r>
      <w:r w:rsidRPr="00A22EA6">
        <w:tab/>
      </w:r>
      <w:r>
        <w:t>Aluminium</w:t>
      </w:r>
      <w:r w:rsidRPr="00A22EA6">
        <w:t xml:space="preserve"> onderdelen</w:t>
      </w:r>
      <w:r w:rsidRPr="00A22EA6">
        <w:tab/>
      </w:r>
      <w:r w:rsidRPr="00D60656">
        <w:t xml:space="preserve">afgewerkt met </w:t>
      </w:r>
      <w:r>
        <w:t>polyester poedercoating</w:t>
      </w:r>
    </w:p>
    <w:p w14:paraId="15033284" w14:textId="77777777" w:rsidR="009F6226" w:rsidRPr="004450ED" w:rsidRDefault="009F6226" w:rsidP="009F6226">
      <w:pPr>
        <w:pStyle w:val="83Kenm"/>
        <w:rPr>
          <w:rStyle w:val="OptieChar"/>
          <w:color w:val="000000" w:themeColor="text1"/>
          <w:lang w:val="fr-BE"/>
        </w:rPr>
      </w:pPr>
      <w:r w:rsidRPr="009E1F9F">
        <w:t>-</w:t>
      </w:r>
      <w:r w:rsidRPr="009E1F9F">
        <w:tab/>
        <w:t>Kleur:</w:t>
      </w:r>
      <w:r w:rsidRPr="00C226A6">
        <w:rPr>
          <w:rStyle w:val="OptieChar"/>
          <w:lang w:val="nl-BE"/>
        </w:rPr>
        <w:tab/>
      </w:r>
      <w:proofErr w:type="spellStart"/>
      <w:r w:rsidRPr="004450ED">
        <w:rPr>
          <w:rStyle w:val="OptieChar"/>
          <w:color w:val="000000" w:themeColor="text1"/>
          <w:lang w:val="fr-BE"/>
        </w:rPr>
        <w:t>Volgens</w:t>
      </w:r>
      <w:proofErr w:type="spellEnd"/>
      <w:r w:rsidRPr="004450ED">
        <w:rPr>
          <w:rStyle w:val="OptieChar"/>
          <w:color w:val="000000" w:themeColor="text1"/>
          <w:lang w:val="fr-BE"/>
        </w:rPr>
        <w:t xml:space="preserve"> </w:t>
      </w:r>
      <w:proofErr w:type="spellStart"/>
      <w:r w:rsidRPr="004450ED">
        <w:rPr>
          <w:rStyle w:val="OptieChar"/>
          <w:color w:val="000000" w:themeColor="text1"/>
          <w:lang w:val="fr-BE"/>
        </w:rPr>
        <w:t>meetstaat</w:t>
      </w:r>
      <w:proofErr w:type="spellEnd"/>
      <w:r w:rsidRPr="004450ED">
        <w:rPr>
          <w:rStyle w:val="OptieChar"/>
          <w:color w:val="000000" w:themeColor="text1"/>
          <w:lang w:val="fr-BE"/>
        </w:rPr>
        <w:t xml:space="preserve">, </w:t>
      </w:r>
      <w:proofErr w:type="spellStart"/>
      <w:r w:rsidRPr="004450ED">
        <w:rPr>
          <w:rStyle w:val="OptieChar"/>
          <w:color w:val="000000" w:themeColor="text1"/>
          <w:lang w:val="fr-BE"/>
        </w:rPr>
        <w:t>beschikbaar</w:t>
      </w:r>
      <w:proofErr w:type="spellEnd"/>
      <w:r>
        <w:rPr>
          <w:rStyle w:val="OptieChar"/>
          <w:color w:val="000000" w:themeColor="text1"/>
          <w:lang w:val="fr-BE"/>
        </w:rPr>
        <w:t> :</w:t>
      </w:r>
      <w:r w:rsidRPr="004450ED">
        <w:rPr>
          <w:rStyle w:val="OptieChar"/>
          <w:color w:val="000000" w:themeColor="text1"/>
          <w:lang w:val="fr-BE"/>
        </w:rPr>
        <w:t xml:space="preserve"> </w:t>
      </w:r>
    </w:p>
    <w:p w14:paraId="36B5B970" w14:textId="254E9EFD" w:rsidR="009F6226" w:rsidRDefault="009F6226" w:rsidP="009F6226">
      <w:pPr>
        <w:pStyle w:val="83Kenm"/>
        <w:rPr>
          <w:i/>
          <w:iCs/>
          <w:color w:val="808080"/>
          <w:lang w:val="fr-BE"/>
        </w:rPr>
      </w:pPr>
      <w:r>
        <w:rPr>
          <w:rStyle w:val="OptieChar"/>
          <w:color w:val="000000" w:themeColor="text1"/>
          <w:lang w:val="fr-BE"/>
        </w:rPr>
        <w:lastRenderedPageBreak/>
        <w:tab/>
      </w:r>
      <w:r>
        <w:rPr>
          <w:rStyle w:val="OptieChar"/>
          <w:color w:val="000000" w:themeColor="text1"/>
          <w:lang w:val="fr-BE"/>
        </w:rPr>
        <w:tab/>
      </w:r>
      <w:r w:rsidR="00AA6932" w:rsidRPr="00833BA2">
        <w:rPr>
          <w:lang w:val="nl-BE"/>
        </w:rPr>
        <w:t>RAL 6005; RAL 6009; RAL 7039; RAL 7030; RAL 7016; RAL 9010; RAL 9005bl; RAL 9005m</w:t>
      </w:r>
      <w:r w:rsidRPr="00833BA2">
        <w:rPr>
          <w:lang w:val="nl-BE"/>
        </w:rPr>
        <w:t xml:space="preserve"> </w:t>
      </w:r>
      <w:r w:rsidRPr="0006085E">
        <w:rPr>
          <w:rStyle w:val="OptieChar"/>
          <w:color w:val="000000" w:themeColor="text1"/>
          <w:lang w:val="fr-BE"/>
        </w:rPr>
        <w:t>o</w:t>
      </w:r>
      <w:r>
        <w:rPr>
          <w:rStyle w:val="OptieChar"/>
          <w:color w:val="000000" w:themeColor="text1"/>
          <w:lang w:val="fr-BE"/>
        </w:rPr>
        <w:t>f</w:t>
      </w:r>
      <w:r w:rsidRPr="0006085E">
        <w:rPr>
          <w:rStyle w:val="OptieChar"/>
          <w:color w:val="000000" w:themeColor="text1"/>
          <w:lang w:val="fr-BE"/>
        </w:rPr>
        <w:t xml:space="preserve"> RAL </w:t>
      </w:r>
      <w:r w:rsidRPr="0006085E">
        <w:rPr>
          <w:rStyle w:val="OptieChar"/>
          <w:color w:val="000000" w:themeColor="text1"/>
          <w:highlight w:val="yellow"/>
          <w:lang w:val="fr-BE"/>
        </w:rPr>
        <w:t>…</w:t>
      </w:r>
      <w:r w:rsidRPr="0006085E">
        <w:rPr>
          <w:rStyle w:val="OptieChar"/>
          <w:color w:val="000000" w:themeColor="text1"/>
          <w:lang w:val="fr-BE"/>
        </w:rPr>
        <w:t xml:space="preserve"> </w:t>
      </w:r>
      <w:r>
        <w:rPr>
          <w:i/>
          <w:iCs/>
          <w:lang w:val="fr-BE"/>
        </w:rPr>
        <w:t xml:space="preserve">op </w:t>
      </w:r>
      <w:proofErr w:type="spellStart"/>
      <w:r>
        <w:rPr>
          <w:i/>
          <w:iCs/>
          <w:lang w:val="fr-BE"/>
        </w:rPr>
        <w:t>aanvraag</w:t>
      </w:r>
      <w:proofErr w:type="spellEnd"/>
    </w:p>
    <w:p w14:paraId="321BC7F7" w14:textId="77777777" w:rsidR="00251BD1" w:rsidRPr="009F6226" w:rsidRDefault="00251BD1" w:rsidP="00552A3A">
      <w:pPr>
        <w:pStyle w:val="83Kenm"/>
        <w:rPr>
          <w:lang w:val="fr-BE"/>
        </w:rPr>
      </w:pPr>
    </w:p>
    <w:p w14:paraId="6ED3178F" w14:textId="77777777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333BB812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15114C67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53ACD84B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28F29D06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7E7EB89B" w14:textId="77777777" w:rsidR="00824E44" w:rsidRDefault="00824E44" w:rsidP="00824E44">
      <w:pPr>
        <w:pStyle w:val="80"/>
        <w:jc w:val="left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bevestigingsgaten van het kader en de paal.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t xml:space="preserve"> </w:t>
      </w:r>
      <w:r>
        <w:rPr>
          <w:shd w:val="clear" w:color="auto" w:fill="FFFFFF"/>
        </w:rPr>
        <w:t>Tussen de onderkant van de poortkader en de bodem wordt een ruimte gelaten van minimum 80 mm.</w:t>
      </w:r>
    </w:p>
    <w:p w14:paraId="5E7D12CF" w14:textId="77777777" w:rsidR="00824E44" w:rsidRDefault="00824E44" w:rsidP="00824E44">
      <w:pPr>
        <w:pStyle w:val="80"/>
        <w:jc w:val="left"/>
      </w:pPr>
      <w:r>
        <w:t>Tijdens het plaatsen moet het funderingsplan strikt gevolgd worden.</w:t>
      </w:r>
    </w:p>
    <w:p w14:paraId="7F477CD1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748C5429" w14:textId="77777777" w:rsidR="00C30746" w:rsidRPr="00636068" w:rsidRDefault="00C30746" w:rsidP="00C3074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46859B03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0E988E2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.44.40.</w:t>
      </w:r>
      <w:r w:rsidRPr="00636068">
        <w:rPr>
          <w:lang w:val="nl-BE"/>
        </w:rPr>
        <w:tab/>
        <w:t>Voorzorgsmaatregelen:</w:t>
      </w:r>
    </w:p>
    <w:p w14:paraId="0D91E2EF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30BB94DC" w14:textId="77777777" w:rsidR="00C30746" w:rsidRPr="00636068" w:rsidRDefault="00C30746" w:rsidP="00C30746">
      <w:pPr>
        <w:pStyle w:val="Kop5"/>
        <w:rPr>
          <w:lang w:val="nl-BE"/>
        </w:rPr>
      </w:pPr>
      <w:bookmarkStart w:id="26" w:name="_Toc68662658"/>
      <w:bookmarkStart w:id="27" w:name="_Toc128825072"/>
      <w:bookmarkStart w:id="28" w:name="_Toc128886796"/>
      <w:bookmarkStart w:id="29" w:name="_Toc244576168"/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6"/>
      <w:r w:rsidRPr="00636068">
        <w:rPr>
          <w:lang w:val="nl-BE"/>
        </w:rPr>
        <w:t>COÖRDINATIE</w:t>
      </w:r>
      <w:bookmarkEnd w:id="27"/>
      <w:bookmarkEnd w:id="28"/>
      <w:bookmarkEnd w:id="29"/>
    </w:p>
    <w:p w14:paraId="411B4E16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4F8F70D1" w14:textId="77777777" w:rsidR="000C6709" w:rsidRPr="00636068" w:rsidRDefault="00165F5D" w:rsidP="000C6709">
      <w:pPr>
        <w:pStyle w:val="Lijn"/>
      </w:pPr>
      <w:r>
        <w:rPr>
          <w:noProof/>
        </w:rPr>
        <w:pict w14:anchorId="0FA3F6D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CE7DF10" w14:textId="77777777" w:rsidR="001674BB" w:rsidRPr="00636068" w:rsidRDefault="006E75F0" w:rsidP="00123F82">
      <w:pPr>
        <w:pStyle w:val="Kop1"/>
        <w:rPr>
          <w:lang w:val="nl-BE"/>
        </w:rPr>
      </w:pPr>
      <w:bookmarkStart w:id="30" w:name="_Toc169504116"/>
      <w:bookmarkStart w:id="31" w:name="_Toc170109289"/>
      <w:bookmarkStart w:id="32" w:name="_Toc300048449"/>
      <w:bookmarkStart w:id="33" w:name="_Toc300048480"/>
      <w:bookmarkEnd w:id="23"/>
      <w:bookmarkEnd w:id="24"/>
      <w:bookmarkEnd w:id="25"/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30"/>
      <w:bookmarkEnd w:id="31"/>
      <w:bookmarkEnd w:id="32"/>
      <w:bookmarkEnd w:id="33"/>
    </w:p>
    <w:p w14:paraId="76653A2E" w14:textId="77777777" w:rsidR="001674BB" w:rsidRDefault="00165F5D" w:rsidP="001674BB">
      <w:pPr>
        <w:pStyle w:val="Lijn"/>
      </w:pPr>
      <w:r>
        <w:rPr>
          <w:noProof/>
        </w:rPr>
        <w:pict w14:anchorId="228047EF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57F6240" w14:textId="54360AF4" w:rsidR="00260505" w:rsidRPr="007A0580" w:rsidRDefault="00260505" w:rsidP="00260505">
      <w:pPr>
        <w:pStyle w:val="Merk2"/>
      </w:pPr>
      <w:r>
        <w:rPr>
          <w:rStyle w:val="Merk1Char"/>
        </w:rPr>
        <w:t xml:space="preserve">Aluette </w:t>
      </w:r>
      <w:r w:rsidRPr="00FD3FEC">
        <w:rPr>
          <w:rStyle w:val="Merk1Char"/>
        </w:rPr>
        <w:t>Combi</w:t>
      </w:r>
      <w:r>
        <w:rPr>
          <w:rStyle w:val="Merk1Char"/>
        </w:rPr>
        <w:t xml:space="preserve"> en Cross </w:t>
      </w:r>
      <w:r w:rsidRPr="007A0580">
        <w:t xml:space="preserve">- </w:t>
      </w:r>
      <w:r>
        <w:t>Draai</w:t>
      </w:r>
      <w:r w:rsidRPr="007A0580">
        <w:t>poort in aluminium</w:t>
      </w:r>
      <w:r>
        <w:t xml:space="preserve"> met een combinatie van lamellen onderaan en </w:t>
      </w:r>
      <w:r w:rsidRPr="007A0580">
        <w:t>spijlen</w:t>
      </w:r>
      <w:r>
        <w:t xml:space="preserve"> of kruisen bovenaan</w:t>
      </w:r>
    </w:p>
    <w:p w14:paraId="1B36925C" w14:textId="384F1193" w:rsidR="0006599B" w:rsidRPr="00636068" w:rsidRDefault="00B27B1F" w:rsidP="0006599B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="0006599B" w:rsidRPr="00636068">
        <w:rPr>
          <w:lang w:val="nl-BE"/>
        </w:rPr>
        <w:t>P1</w:t>
      </w:r>
      <w:r w:rsidR="0006599B" w:rsidRPr="00636068">
        <w:rPr>
          <w:lang w:val="nl-BE"/>
        </w:rPr>
        <w:tab/>
        <w:t>Enkele draaipoort</w:t>
      </w:r>
      <w:r w:rsidR="0006599B">
        <w:rPr>
          <w:lang w:val="nl-BE"/>
        </w:rPr>
        <w:t xml:space="preserve"> </w:t>
      </w:r>
      <w:r w:rsidR="0006599B">
        <w:rPr>
          <w:rStyle w:val="MerkChar"/>
          <w:lang w:val="nl-BE"/>
        </w:rPr>
        <w:t>A</w:t>
      </w:r>
      <w:r w:rsidR="0006599B" w:rsidRPr="00641040">
        <w:rPr>
          <w:rStyle w:val="MerkChar"/>
          <w:lang w:val="nl-BE"/>
        </w:rPr>
        <w:t>luette</w:t>
      </w:r>
      <w:r w:rsidR="0006599B">
        <w:rPr>
          <w:rStyle w:val="MerkChar"/>
          <w:lang w:val="nl-BE"/>
        </w:rPr>
        <w:t xml:space="preserve"> Combi</w:t>
      </w:r>
      <w:r w:rsidR="0006599B" w:rsidRPr="00636068">
        <w:rPr>
          <w:snapToGrid w:val="0"/>
          <w:lang w:val="nl-BE"/>
        </w:rPr>
        <w:t xml:space="preserve"> </w:t>
      </w:r>
      <w:r w:rsidR="00547A55" w:rsidRPr="00636068">
        <w:rPr>
          <w:snapToGrid w:val="0"/>
          <w:lang w:val="nl-BE"/>
        </w:rPr>
        <w:t>[afmetingen]</w:t>
      </w:r>
      <w:r w:rsidR="00547A55" w:rsidRPr="00987767">
        <w:rPr>
          <w:snapToGrid w:val="0"/>
          <w:lang w:val="nl-BE"/>
        </w:rPr>
        <w:t xml:space="preserve"> </w:t>
      </w:r>
      <w:r w:rsidR="00547A55" w:rsidRPr="00636068">
        <w:rPr>
          <w:snapToGrid w:val="0"/>
          <w:lang w:val="nl-BE"/>
        </w:rPr>
        <w:t>[</w:t>
      </w:r>
      <w:r w:rsidR="00547A55">
        <w:rPr>
          <w:snapToGrid w:val="0"/>
          <w:lang w:val="nl-BE"/>
        </w:rPr>
        <w:t>type</w:t>
      </w:r>
      <w:r w:rsidR="00547A55" w:rsidRPr="00636068">
        <w:rPr>
          <w:snapToGrid w:val="0"/>
          <w:lang w:val="nl-BE"/>
        </w:rPr>
        <w:t>] [volgens detailplan]</w:t>
      </w:r>
      <w:r w:rsidR="00547A55" w:rsidRPr="0022209C">
        <w:rPr>
          <w:snapToGrid w:val="0"/>
          <w:lang w:val="nl-BE"/>
        </w:rPr>
        <w:t xml:space="preserve"> </w:t>
      </w:r>
      <w:r w:rsidR="00547A55" w:rsidRPr="00636068">
        <w:rPr>
          <w:snapToGrid w:val="0"/>
          <w:lang w:val="nl-BE"/>
        </w:rPr>
        <w:t>[kleur]</w:t>
      </w:r>
      <w:r w:rsidR="00547A55">
        <w:rPr>
          <w:snapToGrid w:val="0"/>
          <w:lang w:val="nl-BE"/>
        </w:rPr>
        <w:tab/>
      </w:r>
      <w:r w:rsidR="0006599B" w:rsidRPr="00636068">
        <w:rPr>
          <w:rStyle w:val="MeetChar"/>
          <w:lang w:val="nl-BE"/>
        </w:rPr>
        <w:t>TP</w:t>
      </w:r>
      <w:r w:rsidR="0006599B" w:rsidRPr="00636068">
        <w:rPr>
          <w:rStyle w:val="MeetChar"/>
          <w:lang w:val="nl-BE"/>
        </w:rPr>
        <w:tab/>
        <w:t>[st]</w:t>
      </w:r>
    </w:p>
    <w:p w14:paraId="5E0F6F6C" w14:textId="12DE8804" w:rsidR="00A829C3" w:rsidRPr="00636068" w:rsidRDefault="00B27B1F" w:rsidP="00A829C3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="00A829C3" w:rsidRPr="00636068">
        <w:rPr>
          <w:lang w:val="nl-BE"/>
        </w:rPr>
        <w:t>P</w:t>
      </w:r>
      <w:r>
        <w:rPr>
          <w:lang w:val="nl-BE"/>
        </w:rPr>
        <w:t>2</w:t>
      </w:r>
      <w:r w:rsidR="00A829C3" w:rsidRPr="00636068">
        <w:rPr>
          <w:lang w:val="nl-BE"/>
        </w:rPr>
        <w:tab/>
        <w:t>Enkele draaipoort</w:t>
      </w:r>
      <w:r w:rsidR="0006599B">
        <w:rPr>
          <w:lang w:val="nl-BE"/>
        </w:rPr>
        <w:t xml:space="preserve"> </w:t>
      </w:r>
      <w:r w:rsidR="0006599B">
        <w:rPr>
          <w:rStyle w:val="MerkChar"/>
          <w:lang w:val="nl-BE"/>
        </w:rPr>
        <w:t>A</w:t>
      </w:r>
      <w:r w:rsidR="0006599B" w:rsidRPr="00641040">
        <w:rPr>
          <w:rStyle w:val="MerkChar"/>
          <w:lang w:val="nl-BE"/>
        </w:rPr>
        <w:t>luette</w:t>
      </w:r>
      <w:r w:rsidR="0006599B">
        <w:rPr>
          <w:rStyle w:val="MerkChar"/>
          <w:lang w:val="nl-BE"/>
        </w:rPr>
        <w:t xml:space="preserve"> Cross</w:t>
      </w:r>
      <w:r w:rsidR="00A829C3" w:rsidRPr="00636068">
        <w:rPr>
          <w:snapToGrid w:val="0"/>
          <w:lang w:val="nl-BE"/>
        </w:rPr>
        <w:t xml:space="preserve"> </w:t>
      </w:r>
      <w:r w:rsidR="00547A55" w:rsidRPr="00636068">
        <w:rPr>
          <w:snapToGrid w:val="0"/>
          <w:lang w:val="nl-BE"/>
        </w:rPr>
        <w:t>[afmetingen]</w:t>
      </w:r>
      <w:r w:rsidR="00547A55" w:rsidRPr="00987767">
        <w:rPr>
          <w:snapToGrid w:val="0"/>
          <w:lang w:val="nl-BE"/>
        </w:rPr>
        <w:t xml:space="preserve"> </w:t>
      </w:r>
      <w:r w:rsidR="00547A55" w:rsidRPr="00636068">
        <w:rPr>
          <w:snapToGrid w:val="0"/>
          <w:lang w:val="nl-BE"/>
        </w:rPr>
        <w:t>[</w:t>
      </w:r>
      <w:r w:rsidR="00547A55">
        <w:rPr>
          <w:snapToGrid w:val="0"/>
          <w:lang w:val="nl-BE"/>
        </w:rPr>
        <w:t>type</w:t>
      </w:r>
      <w:r w:rsidR="00547A55" w:rsidRPr="00636068">
        <w:rPr>
          <w:snapToGrid w:val="0"/>
          <w:lang w:val="nl-BE"/>
        </w:rPr>
        <w:t>] [volgens detailplan]</w:t>
      </w:r>
      <w:r w:rsidR="00547A55" w:rsidRPr="0022209C">
        <w:rPr>
          <w:snapToGrid w:val="0"/>
          <w:lang w:val="nl-BE"/>
        </w:rPr>
        <w:t xml:space="preserve"> </w:t>
      </w:r>
      <w:r w:rsidR="00547A55" w:rsidRPr="00636068">
        <w:rPr>
          <w:snapToGrid w:val="0"/>
          <w:lang w:val="nl-BE"/>
        </w:rPr>
        <w:t>[kleur]</w:t>
      </w:r>
      <w:r w:rsidR="00A829C3" w:rsidRPr="00636068">
        <w:rPr>
          <w:rStyle w:val="MeetChar"/>
          <w:lang w:val="nl-BE"/>
        </w:rPr>
        <w:tab/>
        <w:t>TP</w:t>
      </w:r>
      <w:r w:rsidR="00A829C3" w:rsidRPr="00636068">
        <w:rPr>
          <w:rStyle w:val="MeetChar"/>
          <w:lang w:val="nl-BE"/>
        </w:rPr>
        <w:tab/>
        <w:t>[st]</w:t>
      </w:r>
    </w:p>
    <w:p w14:paraId="48402429" w14:textId="7F72F1D5" w:rsidR="00B27B1F" w:rsidRPr="00636068" w:rsidRDefault="00B27B1F" w:rsidP="00B27B1F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3</w:t>
      </w:r>
      <w:r w:rsidRPr="00636068">
        <w:rPr>
          <w:lang w:val="nl-BE"/>
        </w:rPr>
        <w:tab/>
      </w:r>
      <w:r>
        <w:rPr>
          <w:lang w:val="nl-BE"/>
        </w:rPr>
        <w:t xml:space="preserve">Fundering </w:t>
      </w:r>
      <w:r w:rsidRPr="00636068">
        <w:rPr>
          <w:snapToGrid w:val="0"/>
          <w:lang w:val="nl-BE"/>
        </w:rPr>
        <w:t>[afmetingen] [volgens detailplan]</w:t>
      </w:r>
      <w:r w:rsidRPr="00632E0F">
        <w:rPr>
          <w:snapToGrid w:val="0"/>
          <w:lang w:val="nl-BE"/>
        </w:rPr>
        <w:t xml:space="preserve"> 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5878433B" w14:textId="51AB400D" w:rsidR="009476B2" w:rsidRPr="00A22EA6" w:rsidRDefault="00165F5D" w:rsidP="009476B2">
      <w:pPr>
        <w:pStyle w:val="Lijn"/>
      </w:pPr>
      <w:r>
        <w:rPr>
          <w:noProof/>
        </w:rPr>
        <w:pict w14:anchorId="0C39A74C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9C67479" w14:textId="77777777" w:rsidR="00A12D0A" w:rsidRPr="00F566B6" w:rsidRDefault="00A12D0A" w:rsidP="00A12D0A">
      <w:pPr>
        <w:pStyle w:val="80"/>
        <w:rPr>
          <w:noProof/>
          <w:color w:val="FF0000"/>
        </w:rPr>
      </w:pPr>
      <w:r w:rsidRPr="00F566B6">
        <w:rPr>
          <w:noProof/>
          <w:color w:val="FF0000"/>
        </w:rPr>
        <w:t>KOPAL NV</w:t>
      </w:r>
    </w:p>
    <w:p w14:paraId="3D6F0546" w14:textId="77777777" w:rsidR="00A12D0A" w:rsidRPr="00A22EA6" w:rsidRDefault="00A12D0A" w:rsidP="00A12D0A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672A148F" w14:textId="77777777" w:rsidR="00A12D0A" w:rsidRPr="00A22EA6" w:rsidRDefault="00A12D0A" w:rsidP="00A12D0A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5463B2C0" w14:textId="77777777" w:rsidR="00A12D0A" w:rsidRPr="00A22EA6" w:rsidRDefault="00A12D0A" w:rsidP="00A12D0A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0FCD52CF" w14:textId="77777777" w:rsidR="00A12D0A" w:rsidRPr="00A22EA6" w:rsidRDefault="00A12D0A" w:rsidP="00A12D0A">
      <w:pPr>
        <w:pStyle w:val="80"/>
      </w:pPr>
      <w:r w:rsidRPr="00A22EA6">
        <w:rPr>
          <w:noProof/>
        </w:rPr>
        <w:t>Fax: 051 57 09 88</w:t>
      </w:r>
    </w:p>
    <w:p w14:paraId="52EE879F" w14:textId="77777777" w:rsidR="00A12D0A" w:rsidRPr="00A22EA6" w:rsidRDefault="00A12D0A" w:rsidP="00A12D0A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23D5AFFC" w14:textId="77777777" w:rsidR="00A12D0A" w:rsidRPr="00A22EA6" w:rsidRDefault="00A12D0A" w:rsidP="00A12D0A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57CD2C7D" w14:textId="77777777" w:rsidR="00A12D0A" w:rsidRPr="00A22EA6" w:rsidRDefault="00A12D0A" w:rsidP="00A12D0A">
      <w:pPr>
        <w:pStyle w:val="80"/>
      </w:pPr>
      <w:r w:rsidRPr="00A22EA6">
        <w:fldChar w:fldCharType="end"/>
      </w:r>
      <w:hyperlink r:id="rId14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4932BF79" w14:textId="77777777" w:rsidR="00884ED4" w:rsidRPr="00636068" w:rsidRDefault="00884ED4" w:rsidP="00A12D0A">
      <w:pPr>
        <w:pStyle w:val="80"/>
      </w:pPr>
    </w:p>
    <w:sectPr w:rsidR="00884ED4" w:rsidRPr="00636068" w:rsidSect="002958DF">
      <w:headerReference w:type="default" r:id="rId15"/>
      <w:footerReference w:type="default" r:id="rId16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C793" w14:textId="77777777" w:rsidR="00165F5D" w:rsidRDefault="00165F5D">
      <w:r>
        <w:separator/>
      </w:r>
    </w:p>
  </w:endnote>
  <w:endnote w:type="continuationSeparator" w:id="0">
    <w:p w14:paraId="5EC3B39C" w14:textId="77777777" w:rsidR="00165F5D" w:rsidRDefault="00165F5D">
      <w:r>
        <w:continuationSeparator/>
      </w:r>
    </w:p>
  </w:endnote>
  <w:endnote w:type="continuationNotice" w:id="1">
    <w:p w14:paraId="4C1ADD91" w14:textId="77777777" w:rsidR="00165F5D" w:rsidRDefault="00165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368" w14:textId="77777777" w:rsidR="00B37F0D" w:rsidRDefault="00165F5D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D03D802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6677C576" w14:textId="70B8B83E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6426B9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B37F0D" w:rsidRPr="00B30E76">
      <w:rPr>
        <w:rFonts w:ascii="Arial" w:hAnsi="Arial" w:cs="Arial"/>
        <w:sz w:val="16"/>
        <w:lang w:val="en-US"/>
      </w:rPr>
      <w:t>Beste</w:t>
    </w:r>
    <w:r w:rsidR="006426B9">
      <w:rPr>
        <w:rFonts w:ascii="Arial" w:hAnsi="Arial" w:cs="Arial"/>
        <w:sz w:val="16"/>
        <w:lang w:val="en-US"/>
      </w:rPr>
      <w:t>tekst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402FA8">
      <w:rPr>
        <w:rFonts w:ascii="Arial" w:hAnsi="Arial" w:cs="Arial"/>
        <w:noProof/>
        <w:sz w:val="16"/>
      </w:rPr>
      <w:t>2022 10 21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402FA8">
      <w:rPr>
        <w:rFonts w:ascii="Arial" w:hAnsi="Arial" w:cs="Arial"/>
        <w:noProof/>
        <w:sz w:val="16"/>
      </w:rPr>
      <w:t>9:05</w:t>
    </w:r>
    <w:r w:rsidR="00B37F0D">
      <w:rPr>
        <w:rFonts w:ascii="Arial" w:hAnsi="Arial" w:cs="Arial"/>
        <w:sz w:val="16"/>
      </w:rPr>
      <w:fldChar w:fldCharType="end"/>
    </w:r>
  </w:p>
  <w:p w14:paraId="1BDF210D" w14:textId="5A2A6998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</w:t>
    </w:r>
    <w:r w:rsidR="006426B9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402FA8">
      <w:rPr>
        <w:rFonts w:ascii="Arial" w:hAnsi="Arial" w:cs="Arial"/>
        <w:sz w:val="16"/>
        <w:lang w:val="en-US"/>
      </w:rPr>
      <w:t>1</w:t>
    </w:r>
    <w:r w:rsidR="00833BA2">
      <w:rPr>
        <w:rFonts w:ascii="Arial" w:hAnsi="Arial" w:cs="Arial"/>
        <w:sz w:val="16"/>
        <w:lang w:val="en-US"/>
      </w:rPr>
      <w:t xml:space="preserve">b </w:t>
    </w:r>
    <w:r w:rsidR="006426B9">
      <w:rPr>
        <w:rFonts w:ascii="Arial" w:hAnsi="Arial" w:cs="Arial"/>
        <w:sz w:val="16"/>
        <w:lang w:val="en-US"/>
      </w:rPr>
      <w:t>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2240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2240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D081" w14:textId="77777777" w:rsidR="00165F5D" w:rsidRDefault="00165F5D">
      <w:r>
        <w:separator/>
      </w:r>
    </w:p>
  </w:footnote>
  <w:footnote w:type="continuationSeparator" w:id="0">
    <w:p w14:paraId="768FE37F" w14:textId="77777777" w:rsidR="00165F5D" w:rsidRDefault="00165F5D">
      <w:r>
        <w:continuationSeparator/>
      </w:r>
    </w:p>
  </w:footnote>
  <w:footnote w:type="continuationNotice" w:id="1">
    <w:p w14:paraId="663AB5D1" w14:textId="77777777" w:rsidR="00165F5D" w:rsidRDefault="00165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2AA" w14:textId="77777777" w:rsidR="008C31CF" w:rsidRPr="002D2696" w:rsidRDefault="008C31CF" w:rsidP="008C31CF">
    <w:pPr>
      <w:pStyle w:val="Bestek"/>
    </w:pPr>
    <w:r w:rsidRPr="002D2696">
      <w:t>Bestekteksten</w:t>
    </w:r>
  </w:p>
  <w:p w14:paraId="3EB5C3B3" w14:textId="77777777" w:rsidR="008C31CF" w:rsidRPr="002D2696" w:rsidRDefault="008C31CF" w:rsidP="008C31CF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5E21921A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894665">
    <w:abstractNumId w:val="9"/>
  </w:num>
  <w:num w:numId="2" w16cid:durableId="431702953">
    <w:abstractNumId w:val="6"/>
  </w:num>
  <w:num w:numId="3" w16cid:durableId="2067335392">
    <w:abstractNumId w:val="10"/>
  </w:num>
  <w:num w:numId="4" w16cid:durableId="658314957">
    <w:abstractNumId w:val="23"/>
  </w:num>
  <w:num w:numId="5" w16cid:durableId="1826701190">
    <w:abstractNumId w:val="11"/>
  </w:num>
  <w:num w:numId="6" w16cid:durableId="652105349">
    <w:abstractNumId w:val="12"/>
  </w:num>
  <w:num w:numId="7" w16cid:durableId="2014839106">
    <w:abstractNumId w:val="28"/>
  </w:num>
  <w:num w:numId="8" w16cid:durableId="2117168750">
    <w:abstractNumId w:val="16"/>
  </w:num>
  <w:num w:numId="9" w16cid:durableId="956568021">
    <w:abstractNumId w:val="32"/>
  </w:num>
  <w:num w:numId="10" w16cid:durableId="1159809484">
    <w:abstractNumId w:val="24"/>
  </w:num>
  <w:num w:numId="11" w16cid:durableId="1668049265">
    <w:abstractNumId w:val="14"/>
  </w:num>
  <w:num w:numId="12" w16cid:durableId="1532959705">
    <w:abstractNumId w:val="22"/>
  </w:num>
  <w:num w:numId="13" w16cid:durableId="443580409">
    <w:abstractNumId w:val="7"/>
  </w:num>
  <w:num w:numId="14" w16cid:durableId="1041318107">
    <w:abstractNumId w:val="5"/>
  </w:num>
  <w:num w:numId="15" w16cid:durableId="1303344106">
    <w:abstractNumId w:val="4"/>
  </w:num>
  <w:num w:numId="16" w16cid:durableId="756438268">
    <w:abstractNumId w:val="8"/>
  </w:num>
  <w:num w:numId="17" w16cid:durableId="398136667">
    <w:abstractNumId w:val="3"/>
  </w:num>
  <w:num w:numId="18" w16cid:durableId="1986932109">
    <w:abstractNumId w:val="2"/>
  </w:num>
  <w:num w:numId="19" w16cid:durableId="840856639">
    <w:abstractNumId w:val="1"/>
  </w:num>
  <w:num w:numId="20" w16cid:durableId="1570310734">
    <w:abstractNumId w:val="0"/>
  </w:num>
  <w:num w:numId="21" w16cid:durableId="1934391732">
    <w:abstractNumId w:val="13"/>
  </w:num>
  <w:num w:numId="22" w16cid:durableId="940601115">
    <w:abstractNumId w:val="26"/>
  </w:num>
  <w:num w:numId="23" w16cid:durableId="1092821126">
    <w:abstractNumId w:val="30"/>
  </w:num>
  <w:num w:numId="24" w16cid:durableId="1738630588">
    <w:abstractNumId w:val="25"/>
  </w:num>
  <w:num w:numId="25" w16cid:durableId="1001160155">
    <w:abstractNumId w:val="34"/>
  </w:num>
  <w:num w:numId="26" w16cid:durableId="202330118">
    <w:abstractNumId w:val="19"/>
  </w:num>
  <w:num w:numId="27" w16cid:durableId="894857855">
    <w:abstractNumId w:val="31"/>
  </w:num>
  <w:num w:numId="28" w16cid:durableId="1224757985">
    <w:abstractNumId w:val="20"/>
  </w:num>
  <w:num w:numId="29" w16cid:durableId="1294291155">
    <w:abstractNumId w:val="44"/>
  </w:num>
  <w:num w:numId="30" w16cid:durableId="4333115">
    <w:abstractNumId w:val="37"/>
  </w:num>
  <w:num w:numId="31" w16cid:durableId="2020741702">
    <w:abstractNumId w:val="42"/>
  </w:num>
  <w:num w:numId="32" w16cid:durableId="1144545287">
    <w:abstractNumId w:val="17"/>
  </w:num>
  <w:num w:numId="33" w16cid:durableId="1049721371">
    <w:abstractNumId w:val="18"/>
  </w:num>
  <w:num w:numId="34" w16cid:durableId="725762235">
    <w:abstractNumId w:val="39"/>
  </w:num>
  <w:num w:numId="35" w16cid:durableId="129786063">
    <w:abstractNumId w:val="36"/>
  </w:num>
  <w:num w:numId="36" w16cid:durableId="624383517">
    <w:abstractNumId w:val="41"/>
  </w:num>
  <w:num w:numId="37" w16cid:durableId="1861890549">
    <w:abstractNumId w:val="45"/>
  </w:num>
  <w:num w:numId="38" w16cid:durableId="1391030903">
    <w:abstractNumId w:val="29"/>
  </w:num>
  <w:num w:numId="39" w16cid:durableId="307172358">
    <w:abstractNumId w:val="38"/>
  </w:num>
  <w:num w:numId="40" w16cid:durableId="1367559949">
    <w:abstractNumId w:val="21"/>
  </w:num>
  <w:num w:numId="41" w16cid:durableId="1907452413">
    <w:abstractNumId w:val="27"/>
  </w:num>
  <w:num w:numId="42" w16cid:durableId="1293053298">
    <w:abstractNumId w:val="43"/>
  </w:num>
  <w:num w:numId="43" w16cid:durableId="1791587869">
    <w:abstractNumId w:val="35"/>
  </w:num>
  <w:num w:numId="44" w16cid:durableId="33235835">
    <w:abstractNumId w:val="40"/>
  </w:num>
  <w:num w:numId="45" w16cid:durableId="1482579142">
    <w:abstractNumId w:val="33"/>
  </w:num>
  <w:num w:numId="46" w16cid:durableId="1650474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nl-NL" w:vendorID="1" w:dllVersion="512" w:checkStyle="1"/>
  <w:activeWritingStyle w:appName="MSWord" w:lang="nl-BE" w:vendorID="1" w:dllVersion="512" w:checkStyle="1"/>
  <w:proofState w:spelling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5CC8"/>
    <w:rsid w:val="00037AB6"/>
    <w:rsid w:val="00040E54"/>
    <w:rsid w:val="000421C7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599B"/>
    <w:rsid w:val="0006706C"/>
    <w:rsid w:val="000674BE"/>
    <w:rsid w:val="00071859"/>
    <w:rsid w:val="0007281D"/>
    <w:rsid w:val="000737AE"/>
    <w:rsid w:val="00075A56"/>
    <w:rsid w:val="00077E48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1C35"/>
    <w:rsid w:val="000E1F9F"/>
    <w:rsid w:val="000E33AE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590B"/>
    <w:rsid w:val="0013616D"/>
    <w:rsid w:val="00141244"/>
    <w:rsid w:val="00143F26"/>
    <w:rsid w:val="00143F4B"/>
    <w:rsid w:val="00145770"/>
    <w:rsid w:val="00146AC0"/>
    <w:rsid w:val="0014730B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56CD"/>
    <w:rsid w:val="00165F5D"/>
    <w:rsid w:val="001674BB"/>
    <w:rsid w:val="00167E07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94C0B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1BD1"/>
    <w:rsid w:val="0025458E"/>
    <w:rsid w:val="002574A8"/>
    <w:rsid w:val="00260505"/>
    <w:rsid w:val="00260883"/>
    <w:rsid w:val="002615DB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B2843"/>
    <w:rsid w:val="002B29F6"/>
    <w:rsid w:val="002B3773"/>
    <w:rsid w:val="002B4C0C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4B39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37BC7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AFF"/>
    <w:rsid w:val="00363DB8"/>
    <w:rsid w:val="00365624"/>
    <w:rsid w:val="003659C1"/>
    <w:rsid w:val="00365F4C"/>
    <w:rsid w:val="00366EC1"/>
    <w:rsid w:val="00367C31"/>
    <w:rsid w:val="003705EC"/>
    <w:rsid w:val="00371B09"/>
    <w:rsid w:val="00371DA9"/>
    <w:rsid w:val="00373140"/>
    <w:rsid w:val="0037397B"/>
    <w:rsid w:val="003757A3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BE6"/>
    <w:rsid w:val="003A5CBC"/>
    <w:rsid w:val="003B30A1"/>
    <w:rsid w:val="003B455D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4869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2FA8"/>
    <w:rsid w:val="004038AD"/>
    <w:rsid w:val="004105F4"/>
    <w:rsid w:val="00411623"/>
    <w:rsid w:val="004117E3"/>
    <w:rsid w:val="004126EC"/>
    <w:rsid w:val="00414070"/>
    <w:rsid w:val="00415607"/>
    <w:rsid w:val="00415C35"/>
    <w:rsid w:val="00416079"/>
    <w:rsid w:val="00416AB4"/>
    <w:rsid w:val="0042032F"/>
    <w:rsid w:val="00420EC1"/>
    <w:rsid w:val="00422407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9762A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365D"/>
    <w:rsid w:val="004C49AC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E69A9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3465"/>
    <w:rsid w:val="00534D51"/>
    <w:rsid w:val="005359DF"/>
    <w:rsid w:val="00536F40"/>
    <w:rsid w:val="00537A17"/>
    <w:rsid w:val="005414F3"/>
    <w:rsid w:val="00543432"/>
    <w:rsid w:val="00545A43"/>
    <w:rsid w:val="005476CF"/>
    <w:rsid w:val="00547A55"/>
    <w:rsid w:val="005503D4"/>
    <w:rsid w:val="00550589"/>
    <w:rsid w:val="00550FCA"/>
    <w:rsid w:val="00552A3A"/>
    <w:rsid w:val="00555CB3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7FA8"/>
    <w:rsid w:val="005800B2"/>
    <w:rsid w:val="005839C6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87B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1800"/>
    <w:rsid w:val="005F2B12"/>
    <w:rsid w:val="005F37CC"/>
    <w:rsid w:val="005F7B87"/>
    <w:rsid w:val="00601855"/>
    <w:rsid w:val="00603C8E"/>
    <w:rsid w:val="00604BE2"/>
    <w:rsid w:val="00604FE3"/>
    <w:rsid w:val="00607648"/>
    <w:rsid w:val="00607764"/>
    <w:rsid w:val="006101D1"/>
    <w:rsid w:val="006118EE"/>
    <w:rsid w:val="00612649"/>
    <w:rsid w:val="006127A4"/>
    <w:rsid w:val="00612910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5DBC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26B9"/>
    <w:rsid w:val="00643544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15AD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A7920"/>
    <w:rsid w:val="006B2903"/>
    <w:rsid w:val="006B59BE"/>
    <w:rsid w:val="006B6FCE"/>
    <w:rsid w:val="006B7257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A"/>
    <w:rsid w:val="00702156"/>
    <w:rsid w:val="00705D12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54FE"/>
    <w:rsid w:val="00766C1D"/>
    <w:rsid w:val="007731FA"/>
    <w:rsid w:val="0077385A"/>
    <w:rsid w:val="00774172"/>
    <w:rsid w:val="00775D5D"/>
    <w:rsid w:val="0077735C"/>
    <w:rsid w:val="0077753F"/>
    <w:rsid w:val="0077760C"/>
    <w:rsid w:val="00781DC6"/>
    <w:rsid w:val="00781F6D"/>
    <w:rsid w:val="00783FE8"/>
    <w:rsid w:val="0078472C"/>
    <w:rsid w:val="00784ADA"/>
    <w:rsid w:val="007853E8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9"/>
    <w:rsid w:val="007F7B58"/>
    <w:rsid w:val="00801675"/>
    <w:rsid w:val="008017A2"/>
    <w:rsid w:val="008021FC"/>
    <w:rsid w:val="00803A66"/>
    <w:rsid w:val="00803F61"/>
    <w:rsid w:val="0080490F"/>
    <w:rsid w:val="00804C1D"/>
    <w:rsid w:val="0080561B"/>
    <w:rsid w:val="0080733C"/>
    <w:rsid w:val="00810690"/>
    <w:rsid w:val="0081080F"/>
    <w:rsid w:val="00812A3A"/>
    <w:rsid w:val="00813564"/>
    <w:rsid w:val="00813B25"/>
    <w:rsid w:val="008237E9"/>
    <w:rsid w:val="008243E9"/>
    <w:rsid w:val="00824A64"/>
    <w:rsid w:val="00824E44"/>
    <w:rsid w:val="00830868"/>
    <w:rsid w:val="00833BA2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023"/>
    <w:rsid w:val="008717BC"/>
    <w:rsid w:val="00873290"/>
    <w:rsid w:val="00877CF4"/>
    <w:rsid w:val="008804BE"/>
    <w:rsid w:val="008818EA"/>
    <w:rsid w:val="00881BE0"/>
    <w:rsid w:val="00884ED4"/>
    <w:rsid w:val="00884F65"/>
    <w:rsid w:val="00897133"/>
    <w:rsid w:val="0089721B"/>
    <w:rsid w:val="008A1574"/>
    <w:rsid w:val="008A2D88"/>
    <w:rsid w:val="008A2FBD"/>
    <w:rsid w:val="008A5798"/>
    <w:rsid w:val="008B20B3"/>
    <w:rsid w:val="008B4A77"/>
    <w:rsid w:val="008B5D7E"/>
    <w:rsid w:val="008B6B98"/>
    <w:rsid w:val="008B7843"/>
    <w:rsid w:val="008C31CF"/>
    <w:rsid w:val="008C33BD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7C3"/>
    <w:rsid w:val="00907410"/>
    <w:rsid w:val="00910E2B"/>
    <w:rsid w:val="009116D0"/>
    <w:rsid w:val="00912AE7"/>
    <w:rsid w:val="0091523B"/>
    <w:rsid w:val="0092205E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40D16"/>
    <w:rsid w:val="00943C0D"/>
    <w:rsid w:val="009457A5"/>
    <w:rsid w:val="009476B2"/>
    <w:rsid w:val="00951BD7"/>
    <w:rsid w:val="00952064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767"/>
    <w:rsid w:val="0098781A"/>
    <w:rsid w:val="00987BE6"/>
    <w:rsid w:val="0099017B"/>
    <w:rsid w:val="00992725"/>
    <w:rsid w:val="00996983"/>
    <w:rsid w:val="00997107"/>
    <w:rsid w:val="00997BB6"/>
    <w:rsid w:val="009A2469"/>
    <w:rsid w:val="009A2EF4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34DA"/>
    <w:rsid w:val="009D4266"/>
    <w:rsid w:val="009D7BEC"/>
    <w:rsid w:val="009D7EB0"/>
    <w:rsid w:val="009E1F9F"/>
    <w:rsid w:val="009E4833"/>
    <w:rsid w:val="009E50A7"/>
    <w:rsid w:val="009E5B7B"/>
    <w:rsid w:val="009E7FC7"/>
    <w:rsid w:val="009F14A3"/>
    <w:rsid w:val="009F1936"/>
    <w:rsid w:val="009F5F5D"/>
    <w:rsid w:val="009F6226"/>
    <w:rsid w:val="009F6A7F"/>
    <w:rsid w:val="00A00B2B"/>
    <w:rsid w:val="00A01452"/>
    <w:rsid w:val="00A028E2"/>
    <w:rsid w:val="00A03926"/>
    <w:rsid w:val="00A07200"/>
    <w:rsid w:val="00A11D88"/>
    <w:rsid w:val="00A12D0A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60462"/>
    <w:rsid w:val="00A66F12"/>
    <w:rsid w:val="00A755D0"/>
    <w:rsid w:val="00A76C7E"/>
    <w:rsid w:val="00A77139"/>
    <w:rsid w:val="00A8130F"/>
    <w:rsid w:val="00A81866"/>
    <w:rsid w:val="00A829C3"/>
    <w:rsid w:val="00A864A4"/>
    <w:rsid w:val="00A906F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5BE1"/>
    <w:rsid w:val="00AA5BFC"/>
    <w:rsid w:val="00AA6437"/>
    <w:rsid w:val="00AA6932"/>
    <w:rsid w:val="00AA709C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0D64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6E5"/>
    <w:rsid w:val="00AF1AD8"/>
    <w:rsid w:val="00AF57CC"/>
    <w:rsid w:val="00AF7B31"/>
    <w:rsid w:val="00B003C2"/>
    <w:rsid w:val="00B00479"/>
    <w:rsid w:val="00B014EE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27B1F"/>
    <w:rsid w:val="00B30518"/>
    <w:rsid w:val="00B30E76"/>
    <w:rsid w:val="00B311D9"/>
    <w:rsid w:val="00B35B52"/>
    <w:rsid w:val="00B37C80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281F"/>
    <w:rsid w:val="00B73633"/>
    <w:rsid w:val="00B73F23"/>
    <w:rsid w:val="00B74627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23A8"/>
    <w:rsid w:val="00BA3CB8"/>
    <w:rsid w:val="00BA492B"/>
    <w:rsid w:val="00BA52BB"/>
    <w:rsid w:val="00BA5F1A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4293"/>
    <w:rsid w:val="00C46AE6"/>
    <w:rsid w:val="00C46EEB"/>
    <w:rsid w:val="00C47372"/>
    <w:rsid w:val="00C50949"/>
    <w:rsid w:val="00C50CF6"/>
    <w:rsid w:val="00C5141B"/>
    <w:rsid w:val="00C515C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5651"/>
    <w:rsid w:val="00CB6B79"/>
    <w:rsid w:val="00CB6E5C"/>
    <w:rsid w:val="00CC05AF"/>
    <w:rsid w:val="00CC0B31"/>
    <w:rsid w:val="00CC1C97"/>
    <w:rsid w:val="00CC42C8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962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B73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43B1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065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7A5D"/>
    <w:rsid w:val="00D82193"/>
    <w:rsid w:val="00D83D1A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41F8"/>
    <w:rsid w:val="00DB44F2"/>
    <w:rsid w:val="00DB7025"/>
    <w:rsid w:val="00DC0C0D"/>
    <w:rsid w:val="00DC1749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2427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3216"/>
    <w:rsid w:val="00E252BF"/>
    <w:rsid w:val="00E26622"/>
    <w:rsid w:val="00E34159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FF2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699"/>
    <w:rsid w:val="00EA30EE"/>
    <w:rsid w:val="00EA4FAA"/>
    <w:rsid w:val="00EA61FA"/>
    <w:rsid w:val="00EB3798"/>
    <w:rsid w:val="00EB3A79"/>
    <w:rsid w:val="00EB65E0"/>
    <w:rsid w:val="00EC2B11"/>
    <w:rsid w:val="00EC3363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7E95"/>
    <w:rsid w:val="00F73B76"/>
    <w:rsid w:val="00F82563"/>
    <w:rsid w:val="00F82D26"/>
    <w:rsid w:val="00F82DDC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5796"/>
    <w:rsid w:val="00FC71B7"/>
    <w:rsid w:val="00FC7808"/>
    <w:rsid w:val="00FD05E9"/>
    <w:rsid w:val="00FD5B4B"/>
    <w:rsid w:val="00FE17E7"/>
    <w:rsid w:val="00FE23FE"/>
    <w:rsid w:val="00FE3A97"/>
    <w:rsid w:val="00FE53BC"/>
    <w:rsid w:val="00FE7867"/>
    <w:rsid w:val="00FF1580"/>
    <w:rsid w:val="00FF1ECE"/>
    <w:rsid w:val="00FF5CBA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A2A0E"/>
  <w15:chartTrackingRefBased/>
  <w15:docId w15:val="{2364CF7C-EA38-6E47-A214-1CF4D8B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2407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42240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42240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42240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42240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42240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42240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42240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42240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42240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4224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422407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422407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22407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422407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422407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422407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42240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422407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422407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42240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42240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42240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42240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42240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4224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422407"/>
    <w:pPr>
      <w:outlineLvl w:val="6"/>
    </w:pPr>
  </w:style>
  <w:style w:type="paragraph" w:customStyle="1" w:styleId="81linkLot">
    <w:name w:val="8.1 link Lot"/>
    <w:basedOn w:val="Standaard"/>
    <w:autoRedefine/>
    <w:rsid w:val="004224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422407"/>
    <w:pPr>
      <w:outlineLvl w:val="7"/>
    </w:pPr>
  </w:style>
  <w:style w:type="paragraph" w:customStyle="1" w:styleId="81link1">
    <w:name w:val="8.1 link1"/>
    <w:basedOn w:val="81"/>
    <w:rsid w:val="0042240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42240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42240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42240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42240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42240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552A3A"/>
    <w:pPr>
      <w:tabs>
        <w:tab w:val="left" w:pos="4253"/>
      </w:tabs>
      <w:spacing w:before="80"/>
      <w:ind w:left="3969" w:hanging="2835"/>
      <w:jc w:val="left"/>
    </w:pPr>
    <w:rPr>
      <w:rFonts w:cs="Times New Roman"/>
      <w:color w:val="000000" w:themeColor="text1"/>
      <w:sz w:val="16"/>
      <w:lang w:val="nl-NL"/>
    </w:rPr>
  </w:style>
  <w:style w:type="character" w:customStyle="1" w:styleId="83KenmChar">
    <w:name w:val="8.3 Kenm Char"/>
    <w:link w:val="83Kenm"/>
    <w:rsid w:val="00552A3A"/>
    <w:rPr>
      <w:rFonts w:ascii="Arial" w:hAnsi="Arial"/>
      <w:color w:val="000000" w:themeColor="text1"/>
      <w:sz w:val="16"/>
      <w:szCs w:val="18"/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422407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422407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42240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422407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42240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422407"/>
    <w:pPr>
      <w:ind w:left="1985"/>
    </w:pPr>
    <w:rPr>
      <w:lang w:val="nl-NL"/>
    </w:rPr>
  </w:style>
  <w:style w:type="paragraph" w:customStyle="1" w:styleId="84">
    <w:name w:val="8.4"/>
    <w:basedOn w:val="83"/>
    <w:rsid w:val="0042240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42240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4224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422407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422407"/>
  </w:style>
  <w:style w:type="paragraph" w:customStyle="1" w:styleId="FACULT">
    <w:name w:val="FACULT"/>
    <w:basedOn w:val="Standaard"/>
    <w:next w:val="Standaard"/>
    <w:rsid w:val="00422407"/>
    <w:rPr>
      <w:color w:val="0000FF"/>
    </w:rPr>
  </w:style>
  <w:style w:type="paragraph" w:customStyle="1" w:styleId="FACULT-1">
    <w:name w:val="FACULT  -1"/>
    <w:basedOn w:val="FACULT"/>
    <w:rsid w:val="00422407"/>
    <w:pPr>
      <w:ind w:left="851"/>
    </w:pPr>
  </w:style>
  <w:style w:type="paragraph" w:customStyle="1" w:styleId="FACULT-2">
    <w:name w:val="FACULT  -2"/>
    <w:basedOn w:val="Standaard"/>
    <w:rsid w:val="00422407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422407"/>
    <w:rPr>
      <w:color w:val="0000FF"/>
    </w:rPr>
  </w:style>
  <w:style w:type="character" w:styleId="GevolgdeHyperlink">
    <w:name w:val="FollowedHyperlink"/>
    <w:basedOn w:val="Standaardalinea-lettertype"/>
    <w:rsid w:val="00422407"/>
    <w:rPr>
      <w:color w:val="800080"/>
      <w:u w:val="single"/>
    </w:rPr>
  </w:style>
  <w:style w:type="paragraph" w:customStyle="1" w:styleId="Hoofdgroep">
    <w:name w:val="Hoofdgroep"/>
    <w:basedOn w:val="Hoofdstuk"/>
    <w:rsid w:val="0042240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422407"/>
    <w:rPr>
      <w:color w:val="0000FF"/>
      <w:u w:val="single"/>
    </w:rPr>
  </w:style>
  <w:style w:type="paragraph" w:styleId="Inhopg1">
    <w:name w:val="toc 1"/>
    <w:basedOn w:val="Standaard"/>
    <w:next w:val="Standaard"/>
    <w:rsid w:val="0042240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42240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42240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42240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42240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422407"/>
    <w:pPr>
      <w:ind w:left="1440"/>
    </w:pPr>
  </w:style>
  <w:style w:type="paragraph" w:styleId="Inhopg8">
    <w:name w:val="toc 8"/>
    <w:basedOn w:val="Standaard"/>
    <w:next w:val="Standaard"/>
    <w:autoRedefine/>
    <w:rsid w:val="00422407"/>
    <w:pPr>
      <w:ind w:left="1680"/>
    </w:pPr>
  </w:style>
  <w:style w:type="paragraph" w:styleId="Inhopg9">
    <w:name w:val="toc 9"/>
    <w:basedOn w:val="Standaard"/>
    <w:next w:val="Standaard"/>
    <w:rsid w:val="0042240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422407"/>
    <w:rPr>
      <w:color w:val="0000FF"/>
    </w:rPr>
  </w:style>
  <w:style w:type="character" w:customStyle="1" w:styleId="Kop5BlauwChar">
    <w:name w:val="Kop 5 + Blauw Char"/>
    <w:basedOn w:val="Kop5Char"/>
    <w:link w:val="Kop5Blauw"/>
    <w:rsid w:val="00422407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422407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42240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422407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422407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422407"/>
    <w:rPr>
      <w:b/>
      <w:color w:val="008080"/>
    </w:rPr>
  </w:style>
  <w:style w:type="character" w:customStyle="1" w:styleId="Merk">
    <w:name w:val="Merk"/>
    <w:basedOn w:val="Standaardalinea-lettertype"/>
    <w:rsid w:val="0042240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42240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422407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42240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422407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42240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422407"/>
    <w:rPr>
      <w:color w:val="FF6600"/>
    </w:rPr>
  </w:style>
  <w:style w:type="paragraph" w:customStyle="1" w:styleId="MerkPar">
    <w:name w:val="MerkPar"/>
    <w:basedOn w:val="Standaard"/>
    <w:link w:val="MerkParChar"/>
    <w:rsid w:val="00422407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422407"/>
    <w:pPr>
      <w:ind w:left="1418" w:hanging="1418"/>
    </w:pPr>
  </w:style>
  <w:style w:type="paragraph" w:customStyle="1" w:styleId="Nota">
    <w:name w:val="Nota"/>
    <w:basedOn w:val="Standaard"/>
    <w:rsid w:val="0042240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422407"/>
    <w:pPr>
      <w:jc w:val="left"/>
    </w:pPr>
    <w:rPr>
      <w:color w:val="008080"/>
    </w:rPr>
  </w:style>
  <w:style w:type="paragraph" w:customStyle="1" w:styleId="OFWEL-1">
    <w:name w:val="OFWEL -1"/>
    <w:basedOn w:val="OFWEL"/>
    <w:rsid w:val="0042240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422407"/>
    <w:pPr>
      <w:ind w:left="1701"/>
    </w:pPr>
  </w:style>
  <w:style w:type="paragraph" w:customStyle="1" w:styleId="OFWEL-3">
    <w:name w:val="OFWEL -3"/>
    <w:basedOn w:val="OFWEL-2"/>
    <w:rsid w:val="00422407"/>
    <w:pPr>
      <w:ind w:left="2552"/>
    </w:pPr>
  </w:style>
  <w:style w:type="character" w:customStyle="1" w:styleId="OfwelChar">
    <w:name w:val="OfwelChar"/>
    <w:basedOn w:val="Standaardalinea-lettertype"/>
    <w:rsid w:val="00422407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422407"/>
    <w:rPr>
      <w:color w:val="FF0000"/>
    </w:rPr>
  </w:style>
  <w:style w:type="character" w:customStyle="1" w:styleId="Post">
    <w:name w:val="Post"/>
    <w:basedOn w:val="Standaardalinea-lettertype"/>
    <w:rsid w:val="0042240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422407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422407"/>
    <w:rPr>
      <w:color w:val="FF6600"/>
    </w:rPr>
  </w:style>
  <w:style w:type="character" w:customStyle="1" w:styleId="Revisie1">
    <w:name w:val="Revisie1"/>
    <w:basedOn w:val="Standaardalinea-lettertype"/>
    <w:rsid w:val="00422407"/>
    <w:rPr>
      <w:color w:val="008080"/>
    </w:rPr>
  </w:style>
  <w:style w:type="character" w:customStyle="1" w:styleId="RevisieDatum">
    <w:name w:val="RevisieDatum"/>
    <w:basedOn w:val="Standaardalinea-lettertype"/>
    <w:rsid w:val="0042240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42240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422407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422407"/>
    <w:pPr>
      <w:ind w:left="1418"/>
    </w:pPr>
  </w:style>
  <w:style w:type="paragraph" w:customStyle="1" w:styleId="Verdana6pt">
    <w:name w:val="Verdana 6 pt"/>
    <w:basedOn w:val="Standaard"/>
    <w:semiHidden/>
    <w:rsid w:val="00422407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422407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422407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422407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422407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422407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422407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422407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4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407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42240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422407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422407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82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op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023B4-2A90-47C2-9CF6-F50826006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17041-4C3F-C644-9B2D-BE90269DF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4B48B-C870-426F-8895-CD997FD9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12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5548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31</cp:revision>
  <cp:lastPrinted>2011-08-02T09:32:00Z</cp:lastPrinted>
  <dcterms:created xsi:type="dcterms:W3CDTF">2022-09-21T12:26:00Z</dcterms:created>
  <dcterms:modified xsi:type="dcterms:W3CDTF">2022-10-21T07:05:00Z</dcterms:modified>
  <cp:category>Fabrikantbestekteksten R6 2011</cp:category>
  <cp:contentStatus>Ontwerptekst</cp:contentStatus>
</cp:coreProperties>
</file>